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5798" w14:textId="77777777" w:rsidR="00C458CE" w:rsidRPr="00C458CE" w:rsidRDefault="00C458CE">
      <w:pPr>
        <w:pStyle w:val="Brdtext"/>
        <w:keepLines/>
        <w:spacing w:before="245"/>
        <w:jc w:val="center"/>
        <w:rPr>
          <w:sz w:val="18"/>
          <w:szCs w:val="18"/>
          <w:lang w:val="sv-SE"/>
        </w:rPr>
      </w:pPr>
      <w:bookmarkStart w:id="0" w:name="_GoBack"/>
      <w:bookmarkEnd w:id="0"/>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sidRPr="00C458CE">
        <w:rPr>
          <w:sz w:val="18"/>
          <w:szCs w:val="18"/>
          <w:lang w:val="sv-SE"/>
        </w:rPr>
        <w:tab/>
        <w:t>Datum:____</w:t>
      </w:r>
      <w:r>
        <w:rPr>
          <w:sz w:val="18"/>
          <w:szCs w:val="18"/>
          <w:lang w:val="sv-SE"/>
        </w:rPr>
        <w:t>__</w:t>
      </w:r>
      <w:r w:rsidRPr="00C458CE">
        <w:rPr>
          <w:sz w:val="18"/>
          <w:szCs w:val="18"/>
          <w:lang w:val="sv-SE"/>
        </w:rPr>
        <w:t>_</w:t>
      </w:r>
    </w:p>
    <w:p w14:paraId="4E695D07" w14:textId="77777777" w:rsidR="003C1375" w:rsidRDefault="003C1375">
      <w:pPr>
        <w:pStyle w:val="Brdtext"/>
        <w:keepLines/>
        <w:spacing w:before="245"/>
        <w:jc w:val="center"/>
        <w:rPr>
          <w:sz w:val="28"/>
          <w:szCs w:val="28"/>
          <w:lang w:val="sv-SE"/>
        </w:rPr>
        <w:sectPr w:rsidR="003C1375" w:rsidSect="00C458CE">
          <w:footnotePr>
            <w:pos w:val="beneathText"/>
          </w:footnotePr>
          <w:pgSz w:w="12240" w:h="15840"/>
          <w:pgMar w:top="0" w:right="567" w:bottom="142" w:left="1134" w:header="567" w:footer="567" w:gutter="0"/>
          <w:cols w:space="720"/>
        </w:sectPr>
      </w:pPr>
    </w:p>
    <w:p w14:paraId="3B22A438" w14:textId="77777777" w:rsidR="003C1375" w:rsidRDefault="00835F9F">
      <w:pPr>
        <w:pStyle w:val="Brdtext"/>
        <w:keepLines/>
        <w:spacing w:before="245"/>
        <w:jc w:val="center"/>
        <w:rPr>
          <w:sz w:val="28"/>
          <w:szCs w:val="28"/>
          <w:lang w:val="sv-SE"/>
        </w:rPr>
        <w:sectPr w:rsidR="003C1375" w:rsidSect="003C1375">
          <w:footnotePr>
            <w:pos w:val="beneathText"/>
          </w:footnotePr>
          <w:type w:val="continuous"/>
          <w:pgSz w:w="12240" w:h="15840"/>
          <w:pgMar w:top="0" w:right="567" w:bottom="142" w:left="1134" w:header="567" w:footer="567" w:gutter="0"/>
          <w:cols w:num="2" w:space="720" w:equalWidth="0">
            <w:col w:w="3041" w:space="708"/>
            <w:col w:w="6790"/>
          </w:cols>
        </w:sectPr>
      </w:pPr>
      <w:r>
        <w:rPr>
          <w:noProof/>
          <w:sz w:val="28"/>
          <w:szCs w:val="28"/>
          <w:lang w:val="sv-SE" w:bidi="ar-SA"/>
        </w:rPr>
        <w:drawing>
          <wp:inline distT="0" distB="0" distL="0" distR="0" wp14:anchorId="1C4918A3" wp14:editId="65984302">
            <wp:extent cx="1003300" cy="1003300"/>
            <wp:effectExtent l="0" t="0" r="12700" b="12700"/>
            <wp:docPr id="2" name="Bild 1" descr="C:\Users\Bed2\Dropbox\Hemsida\10583883_1099605703396010_184299829164781804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2\Dropbox\Hemsida\10583883_1099605703396010_1842998291647818043_n.png"/>
                    <pic:cNvPicPr>
                      <a:picLocks noChangeAspect="1" noChangeArrowheads="1"/>
                    </pic:cNvPicPr>
                  </pic:nvPicPr>
                  <pic:blipFill>
                    <a:blip r:embed="rId5"/>
                    <a:srcRect/>
                    <a:stretch>
                      <a:fillRect/>
                    </a:stretch>
                  </pic:blipFill>
                  <pic:spPr bwMode="auto">
                    <a:xfrm>
                      <a:off x="0" y="0"/>
                      <a:ext cx="1003300" cy="1003300"/>
                    </a:xfrm>
                    <a:prstGeom prst="rect">
                      <a:avLst/>
                    </a:prstGeom>
                    <a:noFill/>
                    <a:ln w="9525">
                      <a:noFill/>
                      <a:miter lim="800000"/>
                      <a:headEnd/>
                      <a:tailEnd/>
                    </a:ln>
                  </pic:spPr>
                </pic:pic>
              </a:graphicData>
            </a:graphic>
          </wp:inline>
        </w:drawing>
      </w:r>
    </w:p>
    <w:p w14:paraId="3B02C78B" w14:textId="77777777" w:rsidR="00814104" w:rsidRPr="00840122" w:rsidRDefault="00585FB3" w:rsidP="003C1375">
      <w:pPr>
        <w:pStyle w:val="Brdtext"/>
        <w:keepLines/>
        <w:spacing w:before="245"/>
        <w:rPr>
          <w:b/>
          <w:sz w:val="32"/>
          <w:szCs w:val="32"/>
          <w:lang w:val="sv-SE"/>
        </w:rPr>
      </w:pPr>
      <w:r w:rsidRPr="00840122">
        <w:rPr>
          <w:b/>
          <w:sz w:val="32"/>
          <w:szCs w:val="32"/>
          <w:lang w:val="sv-SE"/>
        </w:rPr>
        <w:t>An</w:t>
      </w:r>
      <w:r w:rsidR="00754D52" w:rsidRPr="00840122">
        <w:rPr>
          <w:b/>
          <w:sz w:val="32"/>
          <w:szCs w:val="32"/>
          <w:lang w:val="sv-SE"/>
        </w:rPr>
        <w:t>s</w:t>
      </w:r>
      <w:r w:rsidRPr="00840122">
        <w:rPr>
          <w:b/>
          <w:sz w:val="32"/>
          <w:szCs w:val="32"/>
          <w:lang w:val="sv-SE"/>
        </w:rPr>
        <w:t xml:space="preserve">ökan </w:t>
      </w:r>
      <w:r w:rsidR="00835F9F" w:rsidRPr="00840122">
        <w:rPr>
          <w:b/>
          <w:sz w:val="32"/>
          <w:szCs w:val="32"/>
          <w:lang w:val="sv-SE"/>
        </w:rPr>
        <w:t>barnomsorg Ekolek Barnomsorg AB</w:t>
      </w:r>
    </w:p>
    <w:p w14:paraId="5E010352" w14:textId="159D4C6A" w:rsidR="00840122" w:rsidRPr="00840122" w:rsidRDefault="00C458CE" w:rsidP="00840122">
      <w:pPr>
        <w:pStyle w:val="Brdtext"/>
        <w:keepNext/>
        <w:keepLines/>
        <w:spacing w:before="360"/>
        <w:rPr>
          <w:lang w:val="sv-SE"/>
        </w:rPr>
      </w:pPr>
      <w:r>
        <w:rPr>
          <w:lang w:val="sv-SE"/>
        </w:rPr>
        <w:t>Jag</w:t>
      </w:r>
      <w:r w:rsidR="00754D52">
        <w:rPr>
          <w:lang w:val="sv-SE"/>
        </w:rPr>
        <w:t xml:space="preserve"> önskar placering från och med å</w:t>
      </w:r>
      <w:r w:rsidR="00840122">
        <w:rPr>
          <w:lang w:val="sv-SE"/>
        </w:rPr>
        <w:t>r/mån/dag;</w:t>
      </w:r>
      <w:r>
        <w:rPr>
          <w:lang w:val="sv-SE"/>
        </w:rPr>
        <w:t xml:space="preserve"> </w:t>
      </w:r>
      <w:r w:rsidR="00840122">
        <w:rPr>
          <w:lang w:val="sv-SE"/>
        </w:rPr>
        <w:t>____________</w:t>
      </w:r>
      <w:r w:rsidR="00840122">
        <w:rPr>
          <w:lang w:val="sv-SE"/>
        </w:rPr>
        <w:br/>
      </w:r>
      <w:r w:rsidR="00840122">
        <w:rPr>
          <w:lang w:val="sv-SE"/>
        </w:rPr>
        <w:br/>
      </w:r>
      <w:r w:rsidR="00840122" w:rsidRPr="00840122">
        <w:rPr>
          <w:lang w:val="sv-SE"/>
        </w:rPr>
        <w:t>Behov av Omsorgstid snitt/vecka:</w:t>
      </w:r>
      <w:r w:rsidR="00840122">
        <w:rPr>
          <w:lang w:val="sv-SE"/>
        </w:rPr>
        <w:t xml:space="preserve"> _______________________</w:t>
      </w:r>
      <w:r w:rsidR="00840122">
        <w:rPr>
          <w:lang w:val="sv-SE"/>
        </w:rPr>
        <w:tab/>
      </w:r>
      <w:r w:rsidR="00840122">
        <w:rPr>
          <w:lang w:val="sv-SE"/>
        </w:rPr>
        <w:tab/>
      </w:r>
      <w:r w:rsidR="00840122" w:rsidRPr="00840122">
        <w:rPr>
          <w:b/>
          <w:lang w:val="sv-SE"/>
        </w:rPr>
        <w:t>Grund för placering</w:t>
      </w:r>
      <w:r w:rsidR="00840122" w:rsidRPr="00840122">
        <w:rPr>
          <w:b/>
          <w:lang w:val="sv-SE"/>
        </w:rPr>
        <w:tab/>
      </w:r>
    </w:p>
    <w:p w14:paraId="3FAD97B9" w14:textId="77777777" w:rsidR="00840122" w:rsidRDefault="00840122" w:rsidP="00840122">
      <w:pPr>
        <w:pStyle w:val="Brdtext"/>
        <w:keepNext/>
        <w:keepLines/>
        <w:numPr>
          <w:ilvl w:val="0"/>
          <w:numId w:val="8"/>
        </w:numPr>
        <w:spacing w:before="360"/>
        <w:rPr>
          <w:lang w:val="sv-SE"/>
        </w:rPr>
      </w:pPr>
      <w:r>
        <w:rPr>
          <w:lang w:val="sv-SE"/>
        </w:rPr>
        <w:t>Arbete/studier</w:t>
      </w:r>
    </w:p>
    <w:p w14:paraId="513A8A4D" w14:textId="03B36DA3" w:rsidR="00585FB3" w:rsidRDefault="00840122" w:rsidP="00840122">
      <w:pPr>
        <w:pStyle w:val="Brdtext"/>
        <w:keepNext/>
        <w:keepLines/>
        <w:numPr>
          <w:ilvl w:val="0"/>
          <w:numId w:val="8"/>
        </w:numPr>
        <w:spacing w:before="360"/>
        <w:rPr>
          <w:lang w:val="sv-SE"/>
        </w:rPr>
      </w:pPr>
      <w:r>
        <w:rPr>
          <w:lang w:val="sv-SE"/>
        </w:rPr>
        <w:t>Föräldraledig</w:t>
      </w:r>
    </w:p>
    <w:p w14:paraId="555D9F41" w14:textId="230FEB5C" w:rsidR="00840122" w:rsidRPr="00840122" w:rsidRDefault="00840122" w:rsidP="00840122">
      <w:pPr>
        <w:pStyle w:val="Brdtext"/>
        <w:keepNext/>
        <w:keepLines/>
        <w:numPr>
          <w:ilvl w:val="0"/>
          <w:numId w:val="8"/>
        </w:numPr>
        <w:spacing w:before="360"/>
        <w:rPr>
          <w:lang w:val="sv-SE"/>
        </w:rPr>
      </w:pPr>
      <w:r>
        <w:rPr>
          <w:lang w:val="sv-SE"/>
        </w:rPr>
        <w:t>Arbetslös</w:t>
      </w:r>
    </w:p>
    <w:p w14:paraId="6F9DC565" w14:textId="4992E2B4" w:rsidR="00840122" w:rsidRPr="00840122" w:rsidRDefault="00840122" w:rsidP="00840122">
      <w:pPr>
        <w:pStyle w:val="Brdtext"/>
        <w:keepNext/>
        <w:keepLines/>
        <w:spacing w:before="360"/>
        <w:rPr>
          <w:b/>
          <w:lang w:val="sv-SE"/>
        </w:rPr>
      </w:pPr>
    </w:p>
    <w:p w14:paraId="4DD891CD" w14:textId="77777777" w:rsidR="00814104" w:rsidRPr="00840122" w:rsidRDefault="00585FB3">
      <w:pPr>
        <w:pStyle w:val="Brdtext"/>
        <w:rPr>
          <w:lang w:val="sv-SE"/>
        </w:rPr>
      </w:pPr>
      <w:r w:rsidRPr="00840122">
        <w:rPr>
          <w:lang w:val="sv-SE"/>
        </w:rPr>
        <w:t>Uppgifter om barn</w:t>
      </w:r>
    </w:p>
    <w:tbl>
      <w:tblPr>
        <w:tblW w:w="0" w:type="auto"/>
        <w:jc w:val="center"/>
        <w:tblLayout w:type="fixed"/>
        <w:tblCellMar>
          <w:top w:w="101" w:type="dxa"/>
          <w:left w:w="101" w:type="dxa"/>
          <w:bottom w:w="101" w:type="dxa"/>
          <w:right w:w="101" w:type="dxa"/>
        </w:tblCellMar>
        <w:tblLook w:val="0000" w:firstRow="0" w:lastRow="0" w:firstColumn="0" w:lastColumn="0" w:noHBand="0" w:noVBand="0"/>
      </w:tblPr>
      <w:tblGrid>
        <w:gridCol w:w="6456"/>
        <w:gridCol w:w="4276"/>
      </w:tblGrid>
      <w:tr w:rsidR="003C1375" w:rsidRPr="00840122" w14:paraId="1E14791C" w14:textId="77777777" w:rsidTr="003C1375">
        <w:trPr>
          <w:trHeight w:val="224"/>
          <w:tblHeader/>
          <w:jc w:val="center"/>
        </w:trPr>
        <w:tc>
          <w:tcPr>
            <w:tcW w:w="6456" w:type="dxa"/>
            <w:tcBorders>
              <w:top w:val="single" w:sz="8" w:space="0" w:color="000000"/>
              <w:left w:val="single" w:sz="8" w:space="0" w:color="000000"/>
              <w:bottom w:val="single" w:sz="8" w:space="0" w:color="000000"/>
              <w:right w:val="single" w:sz="4" w:space="0" w:color="auto"/>
            </w:tcBorders>
            <w:vAlign w:val="center"/>
          </w:tcPr>
          <w:p w14:paraId="085E398C" w14:textId="77777777" w:rsidR="00585FB3" w:rsidRPr="00840122" w:rsidRDefault="00585FB3">
            <w:pPr>
              <w:pStyle w:val="TableContents"/>
              <w:spacing w:before="58"/>
              <w:rPr>
                <w:sz w:val="20"/>
                <w:szCs w:val="20"/>
                <w:lang w:val="sv-SE"/>
              </w:rPr>
            </w:pPr>
            <w:r w:rsidRPr="00840122">
              <w:rPr>
                <w:sz w:val="20"/>
                <w:szCs w:val="20"/>
                <w:lang w:val="sv-SE"/>
              </w:rPr>
              <w:t>Namn</w:t>
            </w:r>
          </w:p>
        </w:tc>
        <w:tc>
          <w:tcPr>
            <w:tcW w:w="4276" w:type="dxa"/>
            <w:tcBorders>
              <w:top w:val="single" w:sz="4" w:space="0" w:color="auto"/>
              <w:left w:val="single" w:sz="4" w:space="0" w:color="auto"/>
              <w:bottom w:val="single" w:sz="8" w:space="0" w:color="000000"/>
              <w:right w:val="single" w:sz="4" w:space="0" w:color="auto"/>
            </w:tcBorders>
            <w:vAlign w:val="center"/>
          </w:tcPr>
          <w:p w14:paraId="21D25BB2" w14:textId="77777777" w:rsidR="00585FB3" w:rsidRPr="00840122" w:rsidRDefault="00585FB3">
            <w:pPr>
              <w:pStyle w:val="TableContents"/>
              <w:spacing w:before="58"/>
              <w:rPr>
                <w:sz w:val="20"/>
                <w:szCs w:val="20"/>
                <w:lang w:val="sv-SE"/>
              </w:rPr>
            </w:pPr>
            <w:r w:rsidRPr="00840122">
              <w:rPr>
                <w:sz w:val="20"/>
                <w:szCs w:val="20"/>
                <w:lang w:val="sv-SE"/>
              </w:rPr>
              <w:t>Personnummer</w:t>
            </w:r>
          </w:p>
        </w:tc>
      </w:tr>
      <w:tr w:rsidR="003C1375" w:rsidRPr="00840122" w14:paraId="64B93245" w14:textId="77777777" w:rsidTr="003C1375">
        <w:trPr>
          <w:trHeight w:val="243"/>
          <w:tblHeader/>
          <w:jc w:val="center"/>
        </w:trPr>
        <w:tc>
          <w:tcPr>
            <w:tcW w:w="6456" w:type="dxa"/>
            <w:tcBorders>
              <w:top w:val="single" w:sz="8" w:space="0" w:color="000000"/>
              <w:left w:val="single" w:sz="8" w:space="0" w:color="000000"/>
              <w:bottom w:val="single" w:sz="8" w:space="0" w:color="000000"/>
              <w:right w:val="single" w:sz="4" w:space="0" w:color="auto"/>
            </w:tcBorders>
            <w:vAlign w:val="center"/>
          </w:tcPr>
          <w:p w14:paraId="1276D88D" w14:textId="77777777" w:rsidR="00585FB3" w:rsidRPr="00840122" w:rsidRDefault="00585FB3" w:rsidP="00394F9E">
            <w:pPr>
              <w:pStyle w:val="Brdtext"/>
              <w:rPr>
                <w:lang w:val="sv-SE"/>
              </w:rPr>
            </w:pPr>
            <w:r w:rsidRPr="00840122">
              <w:rPr>
                <w:sz w:val="20"/>
                <w:szCs w:val="20"/>
                <w:lang w:val="sv-SE"/>
              </w:rPr>
              <w:t>Namn</w:t>
            </w:r>
          </w:p>
        </w:tc>
        <w:tc>
          <w:tcPr>
            <w:tcW w:w="4276" w:type="dxa"/>
            <w:tcBorders>
              <w:top w:val="single" w:sz="4" w:space="0" w:color="auto"/>
              <w:left w:val="single" w:sz="4" w:space="0" w:color="auto"/>
              <w:bottom w:val="single" w:sz="8" w:space="0" w:color="000000"/>
              <w:right w:val="single" w:sz="4" w:space="0" w:color="auto"/>
            </w:tcBorders>
            <w:vAlign w:val="center"/>
          </w:tcPr>
          <w:p w14:paraId="745E6798" w14:textId="77777777" w:rsidR="00585FB3" w:rsidRPr="00840122" w:rsidRDefault="00585FB3" w:rsidP="00585FB3">
            <w:pPr>
              <w:pStyle w:val="TableContents"/>
              <w:spacing w:before="58"/>
              <w:rPr>
                <w:b/>
                <w:lang w:val="sv-SE"/>
              </w:rPr>
            </w:pPr>
            <w:r w:rsidRPr="00840122">
              <w:rPr>
                <w:sz w:val="20"/>
                <w:szCs w:val="20"/>
                <w:lang w:val="sv-SE"/>
              </w:rPr>
              <w:t>Personnummer</w:t>
            </w:r>
          </w:p>
        </w:tc>
      </w:tr>
      <w:tr w:rsidR="003C1375" w:rsidRPr="00840122" w14:paraId="03E16133" w14:textId="77777777" w:rsidTr="003C1375">
        <w:trPr>
          <w:trHeight w:val="224"/>
          <w:tblHeader/>
          <w:jc w:val="center"/>
        </w:trPr>
        <w:tc>
          <w:tcPr>
            <w:tcW w:w="6456" w:type="dxa"/>
            <w:tcBorders>
              <w:top w:val="single" w:sz="8" w:space="0" w:color="000000"/>
              <w:left w:val="single" w:sz="8" w:space="0" w:color="000000"/>
              <w:bottom w:val="single" w:sz="8" w:space="0" w:color="000000"/>
              <w:right w:val="single" w:sz="4" w:space="0" w:color="auto"/>
            </w:tcBorders>
            <w:vAlign w:val="center"/>
          </w:tcPr>
          <w:p w14:paraId="2FCA6B3E" w14:textId="77777777" w:rsidR="00585FB3" w:rsidRPr="00840122" w:rsidRDefault="00585FB3" w:rsidP="00585FB3">
            <w:pPr>
              <w:pStyle w:val="TableContents"/>
              <w:spacing w:before="58"/>
              <w:rPr>
                <w:sz w:val="20"/>
                <w:szCs w:val="20"/>
                <w:lang w:val="sv-SE"/>
              </w:rPr>
            </w:pPr>
            <w:r w:rsidRPr="00840122">
              <w:rPr>
                <w:sz w:val="20"/>
                <w:szCs w:val="20"/>
                <w:lang w:val="sv-SE"/>
              </w:rPr>
              <w:t>Namn</w:t>
            </w:r>
          </w:p>
        </w:tc>
        <w:tc>
          <w:tcPr>
            <w:tcW w:w="4276" w:type="dxa"/>
            <w:tcBorders>
              <w:top w:val="single" w:sz="4" w:space="0" w:color="auto"/>
              <w:left w:val="single" w:sz="4" w:space="0" w:color="auto"/>
              <w:bottom w:val="single" w:sz="8" w:space="0" w:color="000000"/>
              <w:right w:val="single" w:sz="4" w:space="0" w:color="auto"/>
            </w:tcBorders>
            <w:vAlign w:val="center"/>
          </w:tcPr>
          <w:p w14:paraId="0380EBC4" w14:textId="77777777" w:rsidR="00585FB3" w:rsidRPr="00840122" w:rsidRDefault="00585FB3" w:rsidP="00585FB3">
            <w:pPr>
              <w:pStyle w:val="TableContents"/>
              <w:spacing w:before="58"/>
              <w:rPr>
                <w:b/>
                <w:lang w:val="sv-SE"/>
              </w:rPr>
            </w:pPr>
            <w:r w:rsidRPr="00840122">
              <w:rPr>
                <w:sz w:val="20"/>
                <w:szCs w:val="20"/>
                <w:lang w:val="sv-SE"/>
              </w:rPr>
              <w:t>Personnummer</w:t>
            </w:r>
          </w:p>
        </w:tc>
      </w:tr>
    </w:tbl>
    <w:p w14:paraId="785A8E55" w14:textId="77777777" w:rsidR="00585FB3" w:rsidRPr="00840122" w:rsidRDefault="00585FB3">
      <w:pPr>
        <w:pStyle w:val="Brdtext"/>
        <w:keepNext/>
        <w:keepLines/>
        <w:spacing w:before="360"/>
        <w:rPr>
          <w:lang w:val="sv-SE"/>
        </w:rPr>
      </w:pPr>
      <w:r w:rsidRPr="00840122">
        <w:rPr>
          <w:lang w:val="sv-SE"/>
        </w:rPr>
        <w:t xml:space="preserve">Uppgifter om </w:t>
      </w:r>
      <w:r w:rsidR="00394F9E" w:rsidRPr="00840122">
        <w:rPr>
          <w:lang w:val="sv-SE"/>
        </w:rPr>
        <w:t>vårdna</w:t>
      </w:r>
      <w:r w:rsidR="00754D52" w:rsidRPr="00840122">
        <w:rPr>
          <w:lang w:val="sv-SE"/>
        </w:rPr>
        <w:t>ds</w:t>
      </w:r>
      <w:r w:rsidR="00394F9E" w:rsidRPr="00840122">
        <w:rPr>
          <w:lang w:val="sv-SE"/>
        </w:rPr>
        <w:t>havare 1</w:t>
      </w:r>
    </w:p>
    <w:tbl>
      <w:tblPr>
        <w:tblW w:w="0" w:type="auto"/>
        <w:jc w:val="center"/>
        <w:tblLayout w:type="fixed"/>
        <w:tblCellMar>
          <w:top w:w="101" w:type="dxa"/>
          <w:left w:w="101" w:type="dxa"/>
          <w:bottom w:w="101" w:type="dxa"/>
          <w:right w:w="101" w:type="dxa"/>
        </w:tblCellMar>
        <w:tblLook w:val="0000" w:firstRow="0" w:lastRow="0" w:firstColumn="0" w:lastColumn="0" w:noHBand="0" w:noVBand="0"/>
      </w:tblPr>
      <w:tblGrid>
        <w:gridCol w:w="4959"/>
        <w:gridCol w:w="1134"/>
        <w:gridCol w:w="4439"/>
      </w:tblGrid>
      <w:tr w:rsidR="0018754E" w:rsidRPr="00840122" w14:paraId="2AA8EA72" w14:textId="77777777" w:rsidTr="00394F9E">
        <w:trPr>
          <w:tblHeader/>
          <w:jc w:val="center"/>
        </w:trPr>
        <w:tc>
          <w:tcPr>
            <w:tcW w:w="6093" w:type="dxa"/>
            <w:gridSpan w:val="2"/>
            <w:tcBorders>
              <w:top w:val="single" w:sz="8" w:space="0" w:color="000000"/>
              <w:left w:val="single" w:sz="8" w:space="0" w:color="000000"/>
              <w:bottom w:val="single" w:sz="4" w:space="0" w:color="auto"/>
              <w:right w:val="single" w:sz="4" w:space="0" w:color="auto"/>
            </w:tcBorders>
            <w:vAlign w:val="center"/>
          </w:tcPr>
          <w:p w14:paraId="4513448C" w14:textId="77777777" w:rsidR="0018754E" w:rsidRPr="00840122" w:rsidRDefault="0018754E" w:rsidP="003C1375">
            <w:pPr>
              <w:pStyle w:val="TableContents"/>
              <w:spacing w:before="58"/>
              <w:rPr>
                <w:sz w:val="20"/>
                <w:szCs w:val="20"/>
                <w:lang w:val="sv-SE"/>
              </w:rPr>
            </w:pPr>
            <w:r w:rsidRPr="00840122">
              <w:rPr>
                <w:sz w:val="20"/>
                <w:szCs w:val="20"/>
                <w:lang w:val="sv-SE"/>
              </w:rPr>
              <w:t>Namn</w:t>
            </w:r>
          </w:p>
        </w:tc>
        <w:tc>
          <w:tcPr>
            <w:tcW w:w="4439" w:type="dxa"/>
            <w:tcBorders>
              <w:top w:val="single" w:sz="4" w:space="0" w:color="auto"/>
              <w:left w:val="single" w:sz="4" w:space="0" w:color="auto"/>
              <w:bottom w:val="single" w:sz="4" w:space="0" w:color="auto"/>
              <w:right w:val="single" w:sz="4" w:space="0" w:color="auto"/>
            </w:tcBorders>
            <w:vAlign w:val="center"/>
          </w:tcPr>
          <w:p w14:paraId="0F397778" w14:textId="77777777" w:rsidR="0018754E" w:rsidRPr="00840122" w:rsidRDefault="0018754E" w:rsidP="003C1375">
            <w:pPr>
              <w:pStyle w:val="TableContents"/>
              <w:spacing w:before="58"/>
              <w:rPr>
                <w:sz w:val="20"/>
                <w:szCs w:val="20"/>
                <w:lang w:val="sv-SE"/>
              </w:rPr>
            </w:pPr>
            <w:r w:rsidRPr="00840122">
              <w:rPr>
                <w:sz w:val="20"/>
                <w:szCs w:val="20"/>
                <w:lang w:val="sv-SE"/>
              </w:rPr>
              <w:t>Personnummer</w:t>
            </w:r>
          </w:p>
        </w:tc>
      </w:tr>
      <w:tr w:rsidR="00394F9E" w14:paraId="77AB6EF6" w14:textId="77777777" w:rsidTr="00394F9E">
        <w:trPr>
          <w:tblHeader/>
          <w:jc w:val="center"/>
        </w:trPr>
        <w:tc>
          <w:tcPr>
            <w:tcW w:w="4959" w:type="dxa"/>
            <w:tcBorders>
              <w:top w:val="single" w:sz="4" w:space="0" w:color="auto"/>
              <w:left w:val="single" w:sz="4" w:space="0" w:color="auto"/>
              <w:bottom w:val="single" w:sz="4" w:space="0" w:color="auto"/>
            </w:tcBorders>
            <w:vAlign w:val="center"/>
          </w:tcPr>
          <w:p w14:paraId="2D36E591" w14:textId="77777777" w:rsidR="0018754E" w:rsidRPr="00585FB3" w:rsidRDefault="0018754E" w:rsidP="003C1375">
            <w:pPr>
              <w:pStyle w:val="TableContents"/>
              <w:spacing w:before="58"/>
              <w:rPr>
                <w:sz w:val="20"/>
                <w:szCs w:val="20"/>
              </w:rPr>
            </w:pPr>
            <w:proofErr w:type="spellStart"/>
            <w:r w:rsidRPr="00840122">
              <w:rPr>
                <w:sz w:val="20"/>
                <w:szCs w:val="20"/>
                <w:lang w:val="sv-SE"/>
              </w:rPr>
              <w:t>Adr</w:t>
            </w:r>
            <w:r>
              <w:rPr>
                <w:sz w:val="20"/>
                <w:szCs w:val="20"/>
              </w:rPr>
              <w:t>ess</w:t>
            </w:r>
            <w:proofErr w:type="spellEnd"/>
          </w:p>
        </w:tc>
        <w:tc>
          <w:tcPr>
            <w:tcW w:w="5573" w:type="dxa"/>
            <w:gridSpan w:val="2"/>
            <w:tcBorders>
              <w:top w:val="single" w:sz="4" w:space="0" w:color="auto"/>
              <w:bottom w:val="single" w:sz="4" w:space="0" w:color="auto"/>
              <w:right w:val="single" w:sz="4" w:space="0" w:color="auto"/>
            </w:tcBorders>
            <w:vAlign w:val="center"/>
          </w:tcPr>
          <w:p w14:paraId="2E11B076" w14:textId="77777777" w:rsidR="0018754E" w:rsidRPr="00585FB3" w:rsidRDefault="0018754E" w:rsidP="003C1375">
            <w:pPr>
              <w:pStyle w:val="TableContents"/>
              <w:spacing w:before="58"/>
              <w:rPr>
                <w:b/>
              </w:rPr>
            </w:pPr>
          </w:p>
        </w:tc>
      </w:tr>
      <w:tr w:rsidR="00394F9E" w14:paraId="6F4244C6" w14:textId="77777777" w:rsidTr="00394F9E">
        <w:trPr>
          <w:tblHeader/>
          <w:jc w:val="center"/>
        </w:trPr>
        <w:tc>
          <w:tcPr>
            <w:tcW w:w="4959" w:type="dxa"/>
            <w:tcBorders>
              <w:top w:val="single" w:sz="4" w:space="0" w:color="auto"/>
              <w:left w:val="single" w:sz="8" w:space="0" w:color="000000"/>
              <w:bottom w:val="single" w:sz="8" w:space="0" w:color="000000"/>
              <w:right w:val="single" w:sz="4" w:space="0" w:color="auto"/>
            </w:tcBorders>
            <w:vAlign w:val="center"/>
          </w:tcPr>
          <w:p w14:paraId="06CCDA3E" w14:textId="77777777" w:rsidR="0018754E" w:rsidRPr="00585FB3" w:rsidRDefault="00394F9E" w:rsidP="003C1375">
            <w:pPr>
              <w:pStyle w:val="TableContents"/>
              <w:spacing w:before="58"/>
              <w:rPr>
                <w:sz w:val="20"/>
                <w:szCs w:val="20"/>
              </w:rPr>
            </w:pPr>
            <w:proofErr w:type="spellStart"/>
            <w:r>
              <w:rPr>
                <w:sz w:val="20"/>
                <w:szCs w:val="20"/>
              </w:rPr>
              <w:t>Telefon</w:t>
            </w:r>
            <w:proofErr w:type="spellEnd"/>
            <w:r>
              <w:rPr>
                <w:sz w:val="20"/>
                <w:szCs w:val="20"/>
              </w:rPr>
              <w:t xml:space="preserve"> </w:t>
            </w:r>
            <w:proofErr w:type="spellStart"/>
            <w:r>
              <w:rPr>
                <w:sz w:val="20"/>
                <w:szCs w:val="20"/>
              </w:rPr>
              <w:t>botad</w:t>
            </w:r>
            <w:proofErr w:type="spellEnd"/>
          </w:p>
        </w:tc>
        <w:tc>
          <w:tcPr>
            <w:tcW w:w="5573" w:type="dxa"/>
            <w:gridSpan w:val="2"/>
            <w:tcBorders>
              <w:top w:val="single" w:sz="4" w:space="0" w:color="auto"/>
              <w:left w:val="single" w:sz="4" w:space="0" w:color="auto"/>
              <w:bottom w:val="single" w:sz="8" w:space="0" w:color="000000"/>
              <w:right w:val="single" w:sz="4" w:space="0" w:color="auto"/>
            </w:tcBorders>
            <w:vAlign w:val="center"/>
          </w:tcPr>
          <w:p w14:paraId="7BDD2E33" w14:textId="77777777" w:rsidR="0018754E" w:rsidRPr="00585FB3" w:rsidRDefault="00394F9E" w:rsidP="003C1375">
            <w:pPr>
              <w:pStyle w:val="TableContents"/>
              <w:spacing w:before="58"/>
              <w:rPr>
                <w:b/>
              </w:rPr>
            </w:pPr>
            <w:proofErr w:type="spellStart"/>
            <w:r>
              <w:rPr>
                <w:sz w:val="20"/>
                <w:szCs w:val="20"/>
              </w:rPr>
              <w:t>Telefon</w:t>
            </w:r>
            <w:proofErr w:type="spellEnd"/>
            <w:r>
              <w:rPr>
                <w:sz w:val="20"/>
                <w:szCs w:val="20"/>
              </w:rPr>
              <w:t xml:space="preserve"> </w:t>
            </w:r>
            <w:proofErr w:type="spellStart"/>
            <w:r>
              <w:rPr>
                <w:sz w:val="20"/>
                <w:szCs w:val="20"/>
              </w:rPr>
              <w:t>mobil</w:t>
            </w:r>
            <w:proofErr w:type="spellEnd"/>
          </w:p>
        </w:tc>
      </w:tr>
      <w:tr w:rsidR="0018754E" w14:paraId="7BB4017E" w14:textId="77777777" w:rsidTr="00394F9E">
        <w:trPr>
          <w:tblHeader/>
          <w:jc w:val="center"/>
        </w:trPr>
        <w:tc>
          <w:tcPr>
            <w:tcW w:w="4959" w:type="dxa"/>
            <w:tcBorders>
              <w:top w:val="single" w:sz="8" w:space="0" w:color="000000"/>
              <w:left w:val="single" w:sz="8" w:space="0" w:color="000000"/>
              <w:bottom w:val="single" w:sz="8" w:space="0" w:color="000000"/>
              <w:right w:val="single" w:sz="4" w:space="0" w:color="auto"/>
            </w:tcBorders>
            <w:vAlign w:val="center"/>
          </w:tcPr>
          <w:p w14:paraId="5C554FA5" w14:textId="77777777" w:rsidR="0018754E" w:rsidRPr="00585FB3" w:rsidRDefault="00394F9E" w:rsidP="003C1375">
            <w:pPr>
              <w:pStyle w:val="TableContents"/>
              <w:spacing w:before="58"/>
              <w:rPr>
                <w:sz w:val="20"/>
                <w:szCs w:val="20"/>
              </w:rPr>
            </w:pPr>
            <w:proofErr w:type="spellStart"/>
            <w:r>
              <w:rPr>
                <w:sz w:val="20"/>
                <w:szCs w:val="20"/>
              </w:rPr>
              <w:t>Telefon</w:t>
            </w:r>
            <w:proofErr w:type="spellEnd"/>
            <w:r>
              <w:rPr>
                <w:sz w:val="20"/>
                <w:szCs w:val="20"/>
              </w:rPr>
              <w:t xml:space="preserve"> </w:t>
            </w:r>
            <w:proofErr w:type="spellStart"/>
            <w:r>
              <w:rPr>
                <w:sz w:val="20"/>
                <w:szCs w:val="20"/>
              </w:rPr>
              <w:t>arbete</w:t>
            </w:r>
            <w:proofErr w:type="spellEnd"/>
          </w:p>
        </w:tc>
        <w:tc>
          <w:tcPr>
            <w:tcW w:w="5573" w:type="dxa"/>
            <w:gridSpan w:val="2"/>
            <w:tcBorders>
              <w:top w:val="single" w:sz="4" w:space="0" w:color="auto"/>
              <w:left w:val="single" w:sz="4" w:space="0" w:color="auto"/>
              <w:bottom w:val="single" w:sz="8" w:space="0" w:color="000000"/>
              <w:right w:val="single" w:sz="4" w:space="0" w:color="auto"/>
            </w:tcBorders>
            <w:vAlign w:val="center"/>
          </w:tcPr>
          <w:p w14:paraId="4FDD668D" w14:textId="77777777" w:rsidR="0018754E" w:rsidRPr="00585FB3" w:rsidRDefault="00394F9E" w:rsidP="003C1375">
            <w:pPr>
              <w:pStyle w:val="TableContents"/>
              <w:spacing w:before="58"/>
              <w:rPr>
                <w:sz w:val="20"/>
                <w:szCs w:val="20"/>
              </w:rPr>
            </w:pPr>
            <w:proofErr w:type="spellStart"/>
            <w:r>
              <w:rPr>
                <w:sz w:val="20"/>
                <w:szCs w:val="20"/>
              </w:rPr>
              <w:t>Epost</w:t>
            </w:r>
            <w:proofErr w:type="spellEnd"/>
          </w:p>
        </w:tc>
      </w:tr>
      <w:tr w:rsidR="00394F9E" w14:paraId="52DD244E" w14:textId="77777777" w:rsidTr="00394F9E">
        <w:trPr>
          <w:tblHeader/>
          <w:jc w:val="center"/>
        </w:trPr>
        <w:tc>
          <w:tcPr>
            <w:tcW w:w="6093" w:type="dxa"/>
            <w:gridSpan w:val="2"/>
            <w:tcBorders>
              <w:top w:val="single" w:sz="8" w:space="0" w:color="000000"/>
              <w:left w:val="single" w:sz="8" w:space="0" w:color="000000"/>
              <w:bottom w:val="single" w:sz="8" w:space="0" w:color="000000"/>
              <w:right w:val="single" w:sz="4" w:space="0" w:color="auto"/>
            </w:tcBorders>
            <w:vAlign w:val="center"/>
          </w:tcPr>
          <w:p w14:paraId="43AA298C" w14:textId="77777777" w:rsidR="0018754E" w:rsidRPr="00585FB3" w:rsidRDefault="00394F9E" w:rsidP="003C1375">
            <w:pPr>
              <w:pStyle w:val="TableContents"/>
              <w:spacing w:before="58"/>
              <w:rPr>
                <w:sz w:val="20"/>
                <w:szCs w:val="20"/>
              </w:rPr>
            </w:pPr>
            <w:proofErr w:type="spellStart"/>
            <w:r>
              <w:rPr>
                <w:sz w:val="20"/>
                <w:szCs w:val="20"/>
              </w:rPr>
              <w:t>Arbetsplats</w:t>
            </w:r>
            <w:proofErr w:type="spellEnd"/>
            <w:r>
              <w:rPr>
                <w:sz w:val="20"/>
                <w:szCs w:val="20"/>
              </w:rPr>
              <w:t>/</w:t>
            </w:r>
            <w:proofErr w:type="spellStart"/>
            <w:r>
              <w:rPr>
                <w:sz w:val="20"/>
                <w:szCs w:val="20"/>
              </w:rPr>
              <w:t>skola</w:t>
            </w:r>
            <w:proofErr w:type="spellEnd"/>
          </w:p>
        </w:tc>
        <w:tc>
          <w:tcPr>
            <w:tcW w:w="4439" w:type="dxa"/>
            <w:tcBorders>
              <w:top w:val="single" w:sz="4" w:space="0" w:color="auto"/>
              <w:left w:val="single" w:sz="4" w:space="0" w:color="auto"/>
              <w:bottom w:val="single" w:sz="8" w:space="0" w:color="000000"/>
              <w:right w:val="single" w:sz="4" w:space="0" w:color="auto"/>
            </w:tcBorders>
            <w:vAlign w:val="center"/>
          </w:tcPr>
          <w:p w14:paraId="7208B38D" w14:textId="77777777" w:rsidR="0018754E" w:rsidRPr="00585FB3" w:rsidRDefault="00394F9E" w:rsidP="003C1375">
            <w:pPr>
              <w:pStyle w:val="TableContents"/>
              <w:spacing w:before="58"/>
              <w:rPr>
                <w:b/>
              </w:rPr>
            </w:pPr>
            <w:proofErr w:type="spellStart"/>
            <w:r>
              <w:rPr>
                <w:sz w:val="20"/>
                <w:szCs w:val="20"/>
              </w:rPr>
              <w:t>Arbets</w:t>
            </w:r>
            <w:proofErr w:type="spellEnd"/>
            <w:r>
              <w:rPr>
                <w:sz w:val="20"/>
                <w:szCs w:val="20"/>
              </w:rPr>
              <w:t xml:space="preserve">- </w:t>
            </w:r>
            <w:proofErr w:type="spellStart"/>
            <w:r>
              <w:rPr>
                <w:sz w:val="20"/>
                <w:szCs w:val="20"/>
              </w:rPr>
              <w:t>skoltid</w:t>
            </w:r>
            <w:proofErr w:type="spellEnd"/>
          </w:p>
        </w:tc>
      </w:tr>
    </w:tbl>
    <w:p w14:paraId="08C69663" w14:textId="77777777" w:rsidR="00394F9E" w:rsidRDefault="00394F9E" w:rsidP="00394F9E">
      <w:pPr>
        <w:pStyle w:val="Brdtext"/>
        <w:keepNext/>
        <w:keepLines/>
        <w:spacing w:before="360"/>
      </w:pPr>
      <w:proofErr w:type="spellStart"/>
      <w:r w:rsidRPr="00585FB3">
        <w:t>Uppgifter</w:t>
      </w:r>
      <w:proofErr w:type="spellEnd"/>
      <w:r w:rsidRPr="00585FB3">
        <w:t xml:space="preserve"> om </w:t>
      </w:r>
      <w:proofErr w:type="spellStart"/>
      <w:r>
        <w:t>vårdna</w:t>
      </w:r>
      <w:r w:rsidR="00754D52">
        <w:t>ds</w:t>
      </w:r>
      <w:r>
        <w:t>havare</w:t>
      </w:r>
      <w:proofErr w:type="spellEnd"/>
      <w:r>
        <w:t xml:space="preserve"> 2</w:t>
      </w:r>
    </w:p>
    <w:tbl>
      <w:tblPr>
        <w:tblW w:w="0" w:type="auto"/>
        <w:jc w:val="center"/>
        <w:tblLayout w:type="fixed"/>
        <w:tblCellMar>
          <w:top w:w="101" w:type="dxa"/>
          <w:left w:w="101" w:type="dxa"/>
          <w:bottom w:w="101" w:type="dxa"/>
          <w:right w:w="101" w:type="dxa"/>
        </w:tblCellMar>
        <w:tblLook w:val="0000" w:firstRow="0" w:lastRow="0" w:firstColumn="0" w:lastColumn="0" w:noHBand="0" w:noVBand="0"/>
      </w:tblPr>
      <w:tblGrid>
        <w:gridCol w:w="4959"/>
        <w:gridCol w:w="1134"/>
        <w:gridCol w:w="4439"/>
      </w:tblGrid>
      <w:tr w:rsidR="00394F9E" w14:paraId="51B7E564" w14:textId="77777777" w:rsidTr="003C1375">
        <w:trPr>
          <w:tblHeader/>
          <w:jc w:val="center"/>
        </w:trPr>
        <w:tc>
          <w:tcPr>
            <w:tcW w:w="6093" w:type="dxa"/>
            <w:gridSpan w:val="2"/>
            <w:tcBorders>
              <w:top w:val="single" w:sz="8" w:space="0" w:color="000000"/>
              <w:left w:val="single" w:sz="8" w:space="0" w:color="000000"/>
              <w:bottom w:val="single" w:sz="4" w:space="0" w:color="auto"/>
              <w:right w:val="single" w:sz="4" w:space="0" w:color="auto"/>
            </w:tcBorders>
            <w:vAlign w:val="center"/>
          </w:tcPr>
          <w:p w14:paraId="45840378" w14:textId="77777777" w:rsidR="00394F9E" w:rsidRPr="00585FB3" w:rsidRDefault="00394F9E" w:rsidP="003C1375">
            <w:pPr>
              <w:pStyle w:val="TableContents"/>
              <w:spacing w:before="58"/>
              <w:rPr>
                <w:sz w:val="20"/>
                <w:szCs w:val="20"/>
              </w:rPr>
            </w:pPr>
            <w:proofErr w:type="spellStart"/>
            <w:r w:rsidRPr="00585FB3">
              <w:rPr>
                <w:sz w:val="20"/>
                <w:szCs w:val="20"/>
              </w:rPr>
              <w:t>Namn</w:t>
            </w:r>
            <w:proofErr w:type="spellEnd"/>
          </w:p>
        </w:tc>
        <w:tc>
          <w:tcPr>
            <w:tcW w:w="4439" w:type="dxa"/>
            <w:tcBorders>
              <w:top w:val="single" w:sz="4" w:space="0" w:color="auto"/>
              <w:left w:val="single" w:sz="4" w:space="0" w:color="auto"/>
              <w:bottom w:val="single" w:sz="4" w:space="0" w:color="auto"/>
              <w:right w:val="single" w:sz="4" w:space="0" w:color="auto"/>
            </w:tcBorders>
            <w:vAlign w:val="center"/>
          </w:tcPr>
          <w:p w14:paraId="7485F293" w14:textId="77777777" w:rsidR="00394F9E" w:rsidRPr="00585FB3" w:rsidRDefault="00394F9E" w:rsidP="003C1375">
            <w:pPr>
              <w:pStyle w:val="TableContents"/>
              <w:spacing w:before="58"/>
              <w:rPr>
                <w:sz w:val="20"/>
                <w:szCs w:val="20"/>
              </w:rPr>
            </w:pPr>
            <w:proofErr w:type="spellStart"/>
            <w:r>
              <w:rPr>
                <w:sz w:val="20"/>
                <w:szCs w:val="20"/>
              </w:rPr>
              <w:t>Personnummer</w:t>
            </w:r>
            <w:proofErr w:type="spellEnd"/>
          </w:p>
        </w:tc>
      </w:tr>
      <w:tr w:rsidR="00394F9E" w14:paraId="70AFFA93" w14:textId="77777777" w:rsidTr="003C1375">
        <w:trPr>
          <w:tblHeader/>
          <w:jc w:val="center"/>
        </w:trPr>
        <w:tc>
          <w:tcPr>
            <w:tcW w:w="4959" w:type="dxa"/>
            <w:tcBorders>
              <w:top w:val="single" w:sz="4" w:space="0" w:color="auto"/>
              <w:left w:val="single" w:sz="4" w:space="0" w:color="auto"/>
              <w:bottom w:val="single" w:sz="4" w:space="0" w:color="auto"/>
            </w:tcBorders>
            <w:vAlign w:val="center"/>
          </w:tcPr>
          <w:p w14:paraId="16E80E10" w14:textId="77777777" w:rsidR="00394F9E" w:rsidRPr="00585FB3" w:rsidRDefault="00394F9E" w:rsidP="003C1375">
            <w:pPr>
              <w:pStyle w:val="TableContents"/>
              <w:spacing w:before="58"/>
              <w:rPr>
                <w:sz w:val="20"/>
                <w:szCs w:val="20"/>
              </w:rPr>
            </w:pPr>
            <w:proofErr w:type="spellStart"/>
            <w:r>
              <w:rPr>
                <w:sz w:val="20"/>
                <w:szCs w:val="20"/>
              </w:rPr>
              <w:t>Adress</w:t>
            </w:r>
            <w:proofErr w:type="spellEnd"/>
          </w:p>
        </w:tc>
        <w:tc>
          <w:tcPr>
            <w:tcW w:w="5573" w:type="dxa"/>
            <w:gridSpan w:val="2"/>
            <w:tcBorders>
              <w:top w:val="single" w:sz="4" w:space="0" w:color="auto"/>
              <w:bottom w:val="single" w:sz="4" w:space="0" w:color="auto"/>
              <w:right w:val="single" w:sz="4" w:space="0" w:color="auto"/>
            </w:tcBorders>
            <w:vAlign w:val="center"/>
          </w:tcPr>
          <w:p w14:paraId="5F704265" w14:textId="77777777" w:rsidR="00394F9E" w:rsidRPr="00585FB3" w:rsidRDefault="00394F9E" w:rsidP="003C1375">
            <w:pPr>
              <w:pStyle w:val="TableContents"/>
              <w:spacing w:before="58"/>
              <w:rPr>
                <w:b/>
              </w:rPr>
            </w:pPr>
          </w:p>
        </w:tc>
      </w:tr>
      <w:tr w:rsidR="00394F9E" w14:paraId="46683735" w14:textId="77777777" w:rsidTr="003C1375">
        <w:trPr>
          <w:tblHeader/>
          <w:jc w:val="center"/>
        </w:trPr>
        <w:tc>
          <w:tcPr>
            <w:tcW w:w="4959" w:type="dxa"/>
            <w:tcBorders>
              <w:top w:val="single" w:sz="4" w:space="0" w:color="auto"/>
              <w:left w:val="single" w:sz="8" w:space="0" w:color="000000"/>
              <w:bottom w:val="single" w:sz="8" w:space="0" w:color="000000"/>
              <w:right w:val="single" w:sz="4" w:space="0" w:color="auto"/>
            </w:tcBorders>
            <w:vAlign w:val="center"/>
          </w:tcPr>
          <w:p w14:paraId="2A2CCA19" w14:textId="77777777" w:rsidR="00394F9E" w:rsidRPr="00585FB3" w:rsidRDefault="00394F9E" w:rsidP="003C1375">
            <w:pPr>
              <w:pStyle w:val="TableContents"/>
              <w:spacing w:before="58"/>
              <w:rPr>
                <w:sz w:val="20"/>
                <w:szCs w:val="20"/>
              </w:rPr>
            </w:pPr>
            <w:proofErr w:type="spellStart"/>
            <w:r>
              <w:rPr>
                <w:sz w:val="20"/>
                <w:szCs w:val="20"/>
              </w:rPr>
              <w:t>Telefon</w:t>
            </w:r>
            <w:proofErr w:type="spellEnd"/>
            <w:r>
              <w:rPr>
                <w:sz w:val="20"/>
                <w:szCs w:val="20"/>
              </w:rPr>
              <w:t xml:space="preserve"> </w:t>
            </w:r>
            <w:proofErr w:type="spellStart"/>
            <w:r>
              <w:rPr>
                <w:sz w:val="20"/>
                <w:szCs w:val="20"/>
              </w:rPr>
              <w:t>botad</w:t>
            </w:r>
            <w:proofErr w:type="spellEnd"/>
          </w:p>
        </w:tc>
        <w:tc>
          <w:tcPr>
            <w:tcW w:w="5573" w:type="dxa"/>
            <w:gridSpan w:val="2"/>
            <w:tcBorders>
              <w:top w:val="single" w:sz="4" w:space="0" w:color="auto"/>
              <w:left w:val="single" w:sz="4" w:space="0" w:color="auto"/>
              <w:bottom w:val="single" w:sz="8" w:space="0" w:color="000000"/>
              <w:right w:val="single" w:sz="4" w:space="0" w:color="auto"/>
            </w:tcBorders>
            <w:vAlign w:val="center"/>
          </w:tcPr>
          <w:p w14:paraId="1351DBC1" w14:textId="77777777" w:rsidR="00394F9E" w:rsidRPr="00585FB3" w:rsidRDefault="00394F9E" w:rsidP="003C1375">
            <w:pPr>
              <w:pStyle w:val="TableContents"/>
              <w:spacing w:before="58"/>
              <w:rPr>
                <w:b/>
              </w:rPr>
            </w:pPr>
            <w:proofErr w:type="spellStart"/>
            <w:r>
              <w:rPr>
                <w:sz w:val="20"/>
                <w:szCs w:val="20"/>
              </w:rPr>
              <w:t>Telefon</w:t>
            </w:r>
            <w:proofErr w:type="spellEnd"/>
            <w:r>
              <w:rPr>
                <w:sz w:val="20"/>
                <w:szCs w:val="20"/>
              </w:rPr>
              <w:t xml:space="preserve"> </w:t>
            </w:r>
            <w:proofErr w:type="spellStart"/>
            <w:r>
              <w:rPr>
                <w:sz w:val="20"/>
                <w:szCs w:val="20"/>
              </w:rPr>
              <w:t>mobil</w:t>
            </w:r>
            <w:proofErr w:type="spellEnd"/>
          </w:p>
        </w:tc>
      </w:tr>
      <w:tr w:rsidR="00394F9E" w14:paraId="105923DF" w14:textId="77777777" w:rsidTr="00840122">
        <w:trPr>
          <w:trHeight w:val="438"/>
          <w:tblHeader/>
          <w:jc w:val="center"/>
        </w:trPr>
        <w:tc>
          <w:tcPr>
            <w:tcW w:w="4959" w:type="dxa"/>
            <w:tcBorders>
              <w:top w:val="single" w:sz="8" w:space="0" w:color="000000"/>
              <w:left w:val="single" w:sz="8" w:space="0" w:color="000000"/>
              <w:bottom w:val="single" w:sz="8" w:space="0" w:color="000000"/>
              <w:right w:val="single" w:sz="4" w:space="0" w:color="auto"/>
            </w:tcBorders>
            <w:vAlign w:val="center"/>
          </w:tcPr>
          <w:p w14:paraId="271AB9A8" w14:textId="77777777" w:rsidR="00394F9E" w:rsidRPr="00585FB3" w:rsidRDefault="00394F9E" w:rsidP="003C1375">
            <w:pPr>
              <w:pStyle w:val="TableContents"/>
              <w:spacing w:before="58"/>
              <w:rPr>
                <w:sz w:val="20"/>
                <w:szCs w:val="20"/>
              </w:rPr>
            </w:pPr>
            <w:proofErr w:type="spellStart"/>
            <w:r>
              <w:rPr>
                <w:sz w:val="20"/>
                <w:szCs w:val="20"/>
              </w:rPr>
              <w:t>Telefon</w:t>
            </w:r>
            <w:proofErr w:type="spellEnd"/>
            <w:r>
              <w:rPr>
                <w:sz w:val="20"/>
                <w:szCs w:val="20"/>
              </w:rPr>
              <w:t xml:space="preserve"> </w:t>
            </w:r>
            <w:proofErr w:type="spellStart"/>
            <w:r>
              <w:rPr>
                <w:sz w:val="20"/>
                <w:szCs w:val="20"/>
              </w:rPr>
              <w:t>arbete</w:t>
            </w:r>
            <w:proofErr w:type="spellEnd"/>
          </w:p>
        </w:tc>
        <w:tc>
          <w:tcPr>
            <w:tcW w:w="5573" w:type="dxa"/>
            <w:gridSpan w:val="2"/>
            <w:tcBorders>
              <w:top w:val="single" w:sz="4" w:space="0" w:color="auto"/>
              <w:left w:val="single" w:sz="4" w:space="0" w:color="auto"/>
              <w:bottom w:val="single" w:sz="8" w:space="0" w:color="000000"/>
              <w:right w:val="single" w:sz="4" w:space="0" w:color="auto"/>
            </w:tcBorders>
            <w:vAlign w:val="center"/>
          </w:tcPr>
          <w:p w14:paraId="47512DDC" w14:textId="77777777" w:rsidR="00394F9E" w:rsidRPr="00585FB3" w:rsidRDefault="00394F9E" w:rsidP="003C1375">
            <w:pPr>
              <w:pStyle w:val="TableContents"/>
              <w:spacing w:before="58"/>
              <w:rPr>
                <w:sz w:val="20"/>
                <w:szCs w:val="20"/>
              </w:rPr>
            </w:pPr>
            <w:proofErr w:type="spellStart"/>
            <w:r>
              <w:rPr>
                <w:sz w:val="20"/>
                <w:szCs w:val="20"/>
              </w:rPr>
              <w:t>Epost</w:t>
            </w:r>
            <w:proofErr w:type="spellEnd"/>
          </w:p>
        </w:tc>
      </w:tr>
      <w:tr w:rsidR="00394F9E" w14:paraId="049F96C2" w14:textId="77777777" w:rsidTr="003C1375">
        <w:trPr>
          <w:tblHeader/>
          <w:jc w:val="center"/>
        </w:trPr>
        <w:tc>
          <w:tcPr>
            <w:tcW w:w="6093" w:type="dxa"/>
            <w:gridSpan w:val="2"/>
            <w:tcBorders>
              <w:top w:val="single" w:sz="8" w:space="0" w:color="000000"/>
              <w:left w:val="single" w:sz="8" w:space="0" w:color="000000"/>
              <w:bottom w:val="single" w:sz="8" w:space="0" w:color="000000"/>
              <w:right w:val="single" w:sz="4" w:space="0" w:color="auto"/>
            </w:tcBorders>
            <w:vAlign w:val="center"/>
          </w:tcPr>
          <w:p w14:paraId="46C1D869" w14:textId="77777777" w:rsidR="00394F9E" w:rsidRPr="00585FB3" w:rsidRDefault="00C458CE" w:rsidP="003C1375">
            <w:pPr>
              <w:pStyle w:val="TableContents"/>
              <w:spacing w:before="58"/>
              <w:rPr>
                <w:sz w:val="20"/>
                <w:szCs w:val="20"/>
              </w:rPr>
            </w:pPr>
            <w:proofErr w:type="spellStart"/>
            <w:r>
              <w:rPr>
                <w:sz w:val="20"/>
                <w:szCs w:val="20"/>
              </w:rPr>
              <w:t>Arbets</w:t>
            </w:r>
            <w:r w:rsidR="00394F9E">
              <w:rPr>
                <w:sz w:val="20"/>
                <w:szCs w:val="20"/>
              </w:rPr>
              <w:t>splats</w:t>
            </w:r>
            <w:proofErr w:type="spellEnd"/>
            <w:r w:rsidR="00394F9E">
              <w:rPr>
                <w:sz w:val="20"/>
                <w:szCs w:val="20"/>
              </w:rPr>
              <w:t>/</w:t>
            </w:r>
            <w:proofErr w:type="spellStart"/>
            <w:r w:rsidR="00394F9E">
              <w:rPr>
                <w:sz w:val="20"/>
                <w:szCs w:val="20"/>
              </w:rPr>
              <w:t>skola</w:t>
            </w:r>
            <w:proofErr w:type="spellEnd"/>
          </w:p>
        </w:tc>
        <w:tc>
          <w:tcPr>
            <w:tcW w:w="4439" w:type="dxa"/>
            <w:tcBorders>
              <w:top w:val="single" w:sz="4" w:space="0" w:color="auto"/>
              <w:left w:val="single" w:sz="4" w:space="0" w:color="auto"/>
              <w:bottom w:val="single" w:sz="8" w:space="0" w:color="000000"/>
              <w:right w:val="single" w:sz="4" w:space="0" w:color="auto"/>
            </w:tcBorders>
            <w:vAlign w:val="center"/>
          </w:tcPr>
          <w:p w14:paraId="1598090B" w14:textId="77777777" w:rsidR="00394F9E" w:rsidRPr="00585FB3" w:rsidRDefault="00394F9E" w:rsidP="003C1375">
            <w:pPr>
              <w:pStyle w:val="TableContents"/>
              <w:spacing w:before="58"/>
              <w:rPr>
                <w:b/>
              </w:rPr>
            </w:pPr>
            <w:proofErr w:type="spellStart"/>
            <w:r>
              <w:rPr>
                <w:sz w:val="20"/>
                <w:szCs w:val="20"/>
              </w:rPr>
              <w:t>Arbets</w:t>
            </w:r>
            <w:proofErr w:type="spellEnd"/>
            <w:r>
              <w:rPr>
                <w:sz w:val="20"/>
                <w:szCs w:val="20"/>
              </w:rPr>
              <w:t xml:space="preserve">- </w:t>
            </w:r>
            <w:proofErr w:type="spellStart"/>
            <w:r>
              <w:rPr>
                <w:sz w:val="20"/>
                <w:szCs w:val="20"/>
              </w:rPr>
              <w:t>skoltid</w:t>
            </w:r>
            <w:proofErr w:type="spellEnd"/>
          </w:p>
        </w:tc>
      </w:tr>
    </w:tbl>
    <w:p w14:paraId="74629FFD" w14:textId="4C6505AF" w:rsidR="00840122" w:rsidRDefault="00840122" w:rsidP="00840122">
      <w:pPr>
        <w:pStyle w:val="Brdtext"/>
        <w:keepNext/>
        <w:keepLines/>
        <w:spacing w:before="360"/>
        <w:rPr>
          <w:lang w:val="sv-SE"/>
        </w:rPr>
      </w:pPr>
    </w:p>
    <w:p w14:paraId="297D6E2D" w14:textId="77777777" w:rsidR="00AA2AFE" w:rsidRDefault="00840122" w:rsidP="00AA2AFE">
      <w:r>
        <w:rPr>
          <w:lang w:val="sv-SE"/>
        </w:rPr>
        <w:br/>
      </w:r>
      <w:r>
        <w:rPr>
          <w:noProof/>
          <w:sz w:val="28"/>
          <w:szCs w:val="28"/>
          <w:lang w:val="sv-SE" w:bidi="ar-SA"/>
        </w:rPr>
        <w:drawing>
          <wp:inline distT="0" distB="0" distL="0" distR="0" wp14:anchorId="13EF4509" wp14:editId="5D38356C">
            <wp:extent cx="1003300" cy="1003300"/>
            <wp:effectExtent l="0" t="0" r="12700" b="12700"/>
            <wp:docPr id="1" name="Bild 1" descr="C:\Users\Bed2\Dropbox\Hemsida\10583883_1099605703396010_184299829164781804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2\Dropbox\Hemsida\10583883_1099605703396010_1842998291647818043_n.png"/>
                    <pic:cNvPicPr>
                      <a:picLocks noChangeAspect="1" noChangeArrowheads="1"/>
                    </pic:cNvPicPr>
                  </pic:nvPicPr>
                  <pic:blipFill>
                    <a:blip r:embed="rId5"/>
                    <a:srcRect/>
                    <a:stretch>
                      <a:fillRect/>
                    </a:stretch>
                  </pic:blipFill>
                  <pic:spPr bwMode="auto">
                    <a:xfrm>
                      <a:off x="0" y="0"/>
                      <a:ext cx="1003300" cy="1003300"/>
                    </a:xfrm>
                    <a:prstGeom prst="rect">
                      <a:avLst/>
                    </a:prstGeom>
                    <a:noFill/>
                    <a:ln w="9525">
                      <a:noFill/>
                      <a:miter lim="800000"/>
                      <a:headEnd/>
                      <a:tailEnd/>
                    </a:ln>
                  </pic:spPr>
                </pic:pic>
              </a:graphicData>
            </a:graphic>
          </wp:inline>
        </w:drawing>
      </w:r>
      <w:r>
        <w:rPr>
          <w:lang w:val="sv-SE"/>
        </w:rPr>
        <w:br/>
      </w:r>
      <w:r>
        <w:rPr>
          <w:lang w:val="sv-SE"/>
        </w:rPr>
        <w:br/>
      </w:r>
    </w:p>
    <w:p w14:paraId="4BF88199" w14:textId="1E461BED" w:rsidR="00AA2AFE" w:rsidRPr="00834A44" w:rsidRDefault="00AA2AFE" w:rsidP="00AA2AFE">
      <w:pPr>
        <w:pStyle w:val="Normalwebb"/>
        <w:spacing w:before="0" w:beforeAutospacing="0" w:after="240" w:afterAutospacing="0"/>
        <w:rPr>
          <w:rFonts w:ascii="Arial" w:hAnsi="Arial" w:cs="Arial"/>
          <w:color w:val="333333"/>
        </w:rPr>
      </w:pPr>
      <w:proofErr w:type="spellStart"/>
      <w:r w:rsidRPr="00834A44">
        <w:rPr>
          <w:rFonts w:ascii="Arial" w:hAnsi="Arial" w:cs="Arial"/>
          <w:color w:val="333333"/>
        </w:rPr>
        <w:t>Ekolek</w:t>
      </w:r>
      <w:proofErr w:type="spellEnd"/>
      <w:r w:rsidRPr="00834A44">
        <w:rPr>
          <w:rFonts w:ascii="Arial" w:hAnsi="Arial" w:cs="Arial"/>
          <w:color w:val="333333"/>
        </w:rPr>
        <w:t xml:space="preserve"> Barnomsorg AB vill att du samtycker att vi får behandla personuppgifter om er som vårdnadshavare och ditt barn i och med er ansökan till </w:t>
      </w:r>
      <w:proofErr w:type="spellStart"/>
      <w:r w:rsidRPr="00834A44">
        <w:rPr>
          <w:rFonts w:ascii="Arial" w:hAnsi="Arial" w:cs="Arial"/>
          <w:color w:val="333333"/>
        </w:rPr>
        <w:t>Ekolek</w:t>
      </w:r>
      <w:proofErr w:type="spellEnd"/>
      <w:r w:rsidRPr="00834A44">
        <w:rPr>
          <w:rFonts w:ascii="Arial" w:hAnsi="Arial" w:cs="Arial"/>
          <w:color w:val="333333"/>
        </w:rPr>
        <w:t xml:space="preserve"> Barnomsorg samt under ditt/dina barns tid som inskrivet barn hos </w:t>
      </w:r>
      <w:proofErr w:type="spellStart"/>
      <w:r w:rsidRPr="00834A44">
        <w:rPr>
          <w:rFonts w:ascii="Arial" w:hAnsi="Arial" w:cs="Arial"/>
          <w:color w:val="333333"/>
        </w:rPr>
        <w:t>Ekolek</w:t>
      </w:r>
      <w:proofErr w:type="spellEnd"/>
      <w:r w:rsidRPr="00834A44">
        <w:rPr>
          <w:rFonts w:ascii="Arial" w:hAnsi="Arial" w:cs="Arial"/>
          <w:color w:val="333333"/>
        </w:rPr>
        <w:t xml:space="preserve"> Barnomsorg.</w:t>
      </w:r>
    </w:p>
    <w:p w14:paraId="1790AED7" w14:textId="772BDEAA" w:rsidR="00AA2AFE" w:rsidRPr="00834A44" w:rsidRDefault="00AA2AFE" w:rsidP="00AA2AFE">
      <w:pPr>
        <w:pStyle w:val="Normalwebb"/>
        <w:spacing w:before="0" w:beforeAutospacing="0" w:after="240" w:afterAutospacing="0"/>
        <w:rPr>
          <w:rFonts w:ascii="Arial" w:hAnsi="Arial" w:cs="Arial"/>
          <w:color w:val="333333"/>
        </w:rPr>
      </w:pPr>
      <w:r w:rsidRPr="00834A44">
        <w:rPr>
          <w:rFonts w:ascii="Arial" w:hAnsi="Arial" w:cs="Arial"/>
          <w:color w:val="333333"/>
        </w:rPr>
        <w:t>De uppgifter vi avser att samla in och behandla är namn, ålder, adress, telefonnummer, mejladress, personnummer, civilstånd, antal barn, barnens namn, barnens ålder, familjens disponibla inkomst.</w:t>
      </w:r>
    </w:p>
    <w:p w14:paraId="249022EF" w14:textId="77777777" w:rsidR="00AA2AFE" w:rsidRPr="00834A44" w:rsidRDefault="00AA2AFE" w:rsidP="00AA2AFE">
      <w:pPr>
        <w:pStyle w:val="Normalwebb"/>
        <w:spacing w:before="0" w:beforeAutospacing="0" w:after="240" w:afterAutospacing="0"/>
        <w:rPr>
          <w:rFonts w:ascii="Arial" w:hAnsi="Arial" w:cs="Arial"/>
          <w:color w:val="333333"/>
        </w:rPr>
      </w:pPr>
      <w:r w:rsidRPr="00834A44">
        <w:rPr>
          <w:rFonts w:ascii="Arial" w:hAnsi="Arial" w:cs="Arial"/>
          <w:color w:val="333333"/>
        </w:rPr>
        <w:t xml:space="preserve">Vi behöver uppgifterna för att kunna ha ditt barn inskrivet hos oss. Uppgifterna kommer endast att behandlas av oss inom företaget samt </w:t>
      </w:r>
      <w:proofErr w:type="spellStart"/>
      <w:r w:rsidRPr="00834A44">
        <w:rPr>
          <w:rFonts w:ascii="Arial" w:hAnsi="Arial" w:cs="Arial"/>
          <w:color w:val="333333"/>
        </w:rPr>
        <w:t>ev</w:t>
      </w:r>
      <w:proofErr w:type="spellEnd"/>
      <w:r w:rsidRPr="00834A44">
        <w:rPr>
          <w:rFonts w:ascii="Arial" w:hAnsi="Arial" w:cs="Arial"/>
          <w:color w:val="333333"/>
        </w:rPr>
        <w:t xml:space="preserve"> av den kommun barnet är skrivet i. </w:t>
      </w:r>
    </w:p>
    <w:p w14:paraId="4898E079" w14:textId="77777777" w:rsidR="00AA2AFE" w:rsidRPr="00834A44" w:rsidRDefault="00AA2AFE" w:rsidP="00AA2AFE">
      <w:pPr>
        <w:pStyle w:val="Normalwebb"/>
        <w:spacing w:before="0" w:beforeAutospacing="0" w:after="240" w:afterAutospacing="0"/>
        <w:rPr>
          <w:rFonts w:ascii="Arial" w:hAnsi="Arial" w:cs="Arial"/>
          <w:color w:val="333333"/>
        </w:rPr>
      </w:pPr>
      <w:r w:rsidRPr="00834A44">
        <w:rPr>
          <w:rFonts w:ascii="Arial" w:hAnsi="Arial" w:cs="Arial"/>
          <w:color w:val="333333"/>
        </w:rPr>
        <w:t>Du har enligt 26 § personuppgiftslagen (1998:204) rätt att gratis, en gång per kalenderår, efter skriftligt undertecknad ansökan ställd till oss, få besked om vilka personuppgifter om dig som vi behandlar och hur vi behandlar dessa. Du har också rätt att enligt 28 § personuppgiftslagen begära rättelse i fråga om personuppgifter som vi behandlar om dig.</w:t>
      </w:r>
    </w:p>
    <w:p w14:paraId="2BE85DE5" w14:textId="77777777" w:rsidR="00AA2AFE" w:rsidRPr="00834A44" w:rsidRDefault="00AA2AFE" w:rsidP="00AA2AFE">
      <w:pPr>
        <w:pStyle w:val="Normalwebb"/>
        <w:spacing w:before="0" w:beforeAutospacing="0" w:after="240" w:afterAutospacing="0"/>
        <w:rPr>
          <w:rFonts w:ascii="Arial" w:hAnsi="Arial" w:cs="Arial"/>
          <w:color w:val="333333"/>
        </w:rPr>
      </w:pPr>
      <w:r w:rsidRPr="00834A44">
        <w:rPr>
          <w:rFonts w:ascii="Arial" w:hAnsi="Arial" w:cs="Arial"/>
          <w:color w:val="333333"/>
        </w:rPr>
        <w:t xml:space="preserve">Jag samtycker till att </w:t>
      </w:r>
      <w:proofErr w:type="spellStart"/>
      <w:r w:rsidRPr="00834A44">
        <w:rPr>
          <w:rFonts w:ascii="Arial" w:hAnsi="Arial" w:cs="Arial"/>
          <w:color w:val="333333"/>
        </w:rPr>
        <w:t>Ekolek</w:t>
      </w:r>
      <w:proofErr w:type="spellEnd"/>
      <w:r w:rsidRPr="00834A44">
        <w:rPr>
          <w:rFonts w:ascii="Arial" w:hAnsi="Arial" w:cs="Arial"/>
          <w:color w:val="333333"/>
        </w:rPr>
        <w:t xml:space="preserve"> Barnomsorg AB behandlar personuppgifter om oss i enlighet med det ovanstående.</w:t>
      </w:r>
    </w:p>
    <w:p w14:paraId="0C66EF2A" w14:textId="788CB919" w:rsidR="00AA2AFE" w:rsidRPr="00834A44" w:rsidRDefault="00834A44" w:rsidP="00AA2AFE">
      <w:pPr>
        <w:pStyle w:val="Normalwebb"/>
        <w:spacing w:before="0" w:beforeAutospacing="0" w:after="240" w:afterAutospacing="0"/>
        <w:rPr>
          <w:rFonts w:ascii="Arial" w:hAnsi="Arial" w:cs="Arial"/>
          <w:color w:val="333333"/>
        </w:rPr>
      </w:pPr>
      <w:r>
        <w:rPr>
          <w:rFonts w:ascii="Arial" w:hAnsi="Arial" w:cs="Arial"/>
          <w:color w:val="333333"/>
          <w:sz w:val="18"/>
          <w:szCs w:val="18"/>
        </w:rPr>
        <w:br/>
      </w:r>
      <w:r>
        <w:rPr>
          <w:rFonts w:ascii="Arial" w:hAnsi="Arial" w:cs="Arial"/>
          <w:color w:val="333333"/>
          <w:sz w:val="18"/>
          <w:szCs w:val="18"/>
        </w:rPr>
        <w:br/>
      </w:r>
      <w:r w:rsidR="00AA2AFE" w:rsidRPr="00834A44">
        <w:rPr>
          <w:rFonts w:ascii="Arial" w:hAnsi="Arial" w:cs="Arial"/>
          <w:color w:val="333333"/>
        </w:rPr>
        <w:br/>
      </w:r>
      <w:r w:rsidR="00AA2AFE" w:rsidRPr="00834A44">
        <w:rPr>
          <w:rFonts w:ascii="Arial" w:hAnsi="Arial" w:cs="Arial"/>
          <w:color w:val="333333"/>
        </w:rPr>
        <w:br/>
        <w:t>Vårdnadshavare 1</w:t>
      </w:r>
      <w:r w:rsidR="00AA2AFE" w:rsidRPr="00834A44">
        <w:rPr>
          <w:rFonts w:ascii="Arial" w:hAnsi="Arial" w:cs="Arial"/>
          <w:color w:val="333333"/>
        </w:rPr>
        <w:tab/>
      </w:r>
      <w:r>
        <w:rPr>
          <w:rFonts w:ascii="Arial" w:hAnsi="Arial" w:cs="Arial"/>
          <w:color w:val="333333"/>
        </w:rPr>
        <w:t xml:space="preserve">: </w:t>
      </w:r>
      <w:r w:rsidR="00AA2AFE" w:rsidRPr="00834A44">
        <w:rPr>
          <w:rFonts w:ascii="Arial" w:hAnsi="Arial" w:cs="Arial"/>
          <w:color w:val="333333"/>
        </w:rPr>
        <w:tab/>
      </w:r>
      <w:r>
        <w:rPr>
          <w:rFonts w:ascii="Arial" w:hAnsi="Arial" w:cs="Arial"/>
          <w:color w:val="333333"/>
        </w:rPr>
        <w:br/>
      </w:r>
      <w:r w:rsidR="00AA2AFE" w:rsidRPr="00834A44">
        <w:rPr>
          <w:rFonts w:ascii="Arial" w:hAnsi="Arial" w:cs="Arial"/>
          <w:color w:val="333333"/>
        </w:rPr>
        <w:br/>
      </w:r>
      <w:r w:rsidR="00AA2AFE" w:rsidRPr="00834A44">
        <w:rPr>
          <w:rFonts w:ascii="Arial" w:hAnsi="Arial" w:cs="Arial"/>
          <w:color w:val="333333"/>
        </w:rPr>
        <w:br/>
      </w:r>
      <w:r w:rsidR="00AA2AFE" w:rsidRPr="00834A44">
        <w:rPr>
          <w:rFonts w:ascii="Arial" w:hAnsi="Arial" w:cs="Arial"/>
          <w:color w:val="333333"/>
        </w:rPr>
        <w:br/>
      </w:r>
      <w:r w:rsidR="00AA2AFE" w:rsidRPr="00834A44">
        <w:rPr>
          <w:rFonts w:ascii="Arial" w:hAnsi="Arial" w:cs="Arial"/>
          <w:color w:val="333333"/>
        </w:rPr>
        <w:br/>
        <w:t>.............................................</w:t>
      </w:r>
      <w:r w:rsidR="00AA2AFE" w:rsidRPr="00834A44">
        <w:rPr>
          <w:rFonts w:ascii="Arial" w:hAnsi="Arial" w:cs="Arial"/>
          <w:color w:val="333333"/>
        </w:rPr>
        <w:br/>
        <w:t>Ort och datum</w:t>
      </w:r>
    </w:p>
    <w:p w14:paraId="63F1D0FB" w14:textId="5AE7D866" w:rsidR="00AA2AFE" w:rsidRPr="00834A44" w:rsidRDefault="00AA2AFE" w:rsidP="00AA2AFE">
      <w:pPr>
        <w:pStyle w:val="Normalwebb"/>
        <w:spacing w:before="0" w:beforeAutospacing="0" w:after="240" w:afterAutospacing="0"/>
        <w:rPr>
          <w:rFonts w:ascii="Arial" w:hAnsi="Arial" w:cs="Arial"/>
          <w:color w:val="333333"/>
        </w:rPr>
      </w:pPr>
      <w:r w:rsidRPr="00834A44">
        <w:rPr>
          <w:rFonts w:ascii="Arial" w:hAnsi="Arial" w:cs="Arial"/>
          <w:color w:val="333333"/>
        </w:rPr>
        <w:t>.............................................</w:t>
      </w:r>
      <w:r w:rsidRPr="00834A44">
        <w:rPr>
          <w:rFonts w:ascii="Arial" w:hAnsi="Arial" w:cs="Arial"/>
          <w:color w:val="333333"/>
        </w:rPr>
        <w:br/>
      </w:r>
      <w:r w:rsidR="00834A44" w:rsidRPr="00834A44">
        <w:rPr>
          <w:rFonts w:ascii="Arial" w:hAnsi="Arial" w:cs="Arial"/>
          <w:color w:val="333333"/>
        </w:rPr>
        <w:t>Namn</w:t>
      </w:r>
      <w:r w:rsidR="00834A44">
        <w:rPr>
          <w:rFonts w:ascii="Arial" w:hAnsi="Arial" w:cs="Arial"/>
          <w:color w:val="333333"/>
        </w:rPr>
        <w:t>förtydligande</w:t>
      </w:r>
    </w:p>
    <w:p w14:paraId="4EEB2C43" w14:textId="112AD62D" w:rsidR="00AA2AFE" w:rsidRPr="00834A44" w:rsidRDefault="00834A44" w:rsidP="00AA2AFE">
      <w:pPr>
        <w:pStyle w:val="Normalwebb"/>
        <w:spacing w:before="0" w:beforeAutospacing="0" w:after="240" w:afterAutospacing="0"/>
        <w:rPr>
          <w:rFonts w:ascii="Arial" w:hAnsi="Arial" w:cs="Arial"/>
          <w:color w:val="333333"/>
        </w:rPr>
      </w:pPr>
      <w:r>
        <w:rPr>
          <w:rFonts w:ascii="Arial" w:hAnsi="Arial" w:cs="Arial"/>
          <w:color w:val="333333"/>
        </w:rPr>
        <w:br/>
      </w:r>
      <w:r>
        <w:rPr>
          <w:rFonts w:ascii="Arial" w:hAnsi="Arial" w:cs="Arial"/>
          <w:color w:val="333333"/>
        </w:rPr>
        <w:br/>
        <w:t>Vårdnadshavare 2:</w:t>
      </w:r>
      <w:r w:rsidR="00AA2AFE" w:rsidRPr="00834A44">
        <w:rPr>
          <w:rFonts w:ascii="Arial" w:hAnsi="Arial" w:cs="Arial"/>
          <w:color w:val="333333"/>
        </w:rPr>
        <w:br/>
      </w:r>
      <w:r w:rsidR="00AA2AFE" w:rsidRPr="00834A44">
        <w:rPr>
          <w:rFonts w:ascii="Arial" w:hAnsi="Arial" w:cs="Arial"/>
          <w:color w:val="333333"/>
        </w:rPr>
        <w:br/>
      </w:r>
      <w:r>
        <w:rPr>
          <w:rFonts w:ascii="Arial" w:hAnsi="Arial" w:cs="Arial"/>
          <w:color w:val="333333"/>
        </w:rPr>
        <w:br/>
      </w:r>
      <w:r w:rsidR="00AA2AFE" w:rsidRPr="00834A44">
        <w:rPr>
          <w:rFonts w:ascii="Arial" w:hAnsi="Arial" w:cs="Arial"/>
          <w:color w:val="333333"/>
        </w:rPr>
        <w:br/>
      </w:r>
      <w:r w:rsidR="00AA2AFE" w:rsidRPr="00834A44">
        <w:rPr>
          <w:rFonts w:ascii="Arial" w:hAnsi="Arial" w:cs="Arial"/>
          <w:color w:val="333333"/>
        </w:rPr>
        <w:br/>
        <w:t>.............................................</w:t>
      </w:r>
      <w:r w:rsidR="00AA2AFE" w:rsidRPr="00834A44">
        <w:rPr>
          <w:rFonts w:ascii="Arial" w:hAnsi="Arial" w:cs="Arial"/>
          <w:color w:val="333333"/>
        </w:rPr>
        <w:br/>
        <w:t>Ort och datum</w:t>
      </w:r>
    </w:p>
    <w:p w14:paraId="362AA001" w14:textId="2644F511" w:rsidR="00585FB3" w:rsidRPr="00834A44" w:rsidRDefault="00AA2AFE" w:rsidP="00834A44">
      <w:pPr>
        <w:pStyle w:val="Normalwebb"/>
        <w:spacing w:before="0" w:beforeAutospacing="0" w:after="240" w:afterAutospacing="0"/>
        <w:rPr>
          <w:rFonts w:ascii="Arial" w:hAnsi="Arial" w:cs="Arial"/>
          <w:color w:val="333333"/>
        </w:rPr>
      </w:pPr>
      <w:r w:rsidRPr="00834A44">
        <w:rPr>
          <w:rFonts w:ascii="Arial" w:hAnsi="Arial" w:cs="Arial"/>
          <w:color w:val="333333"/>
        </w:rPr>
        <w:t>.............................................</w:t>
      </w:r>
      <w:r w:rsidRPr="00834A44">
        <w:rPr>
          <w:rFonts w:ascii="Arial" w:hAnsi="Arial" w:cs="Arial"/>
          <w:color w:val="333333"/>
        </w:rPr>
        <w:br/>
        <w:t>Namn</w:t>
      </w:r>
      <w:r w:rsidR="00834A44">
        <w:rPr>
          <w:rFonts w:ascii="Arial" w:hAnsi="Arial" w:cs="Arial"/>
          <w:color w:val="333333"/>
        </w:rPr>
        <w:t>förtydligande</w:t>
      </w:r>
    </w:p>
    <w:sectPr w:rsidR="00585FB3" w:rsidRPr="00834A44" w:rsidSect="003C1375">
      <w:footnotePr>
        <w:pos w:val="beneathText"/>
      </w:footnotePr>
      <w:type w:val="continuous"/>
      <w:pgSz w:w="12240" w:h="15840"/>
      <w:pgMar w:top="0" w:right="567" w:bottom="142"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horndale">
    <w:altName w:val="Times New Roman"/>
    <w:panose1 w:val="020B0604020202020204"/>
    <w:charset w:val="00"/>
    <w:family w:val="roman"/>
    <w:pitch w:val="variable"/>
  </w:font>
  <w:font w:name="HG Mincho Light J">
    <w:altName w:val="msmincho"/>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panose1 w:val="020B0604020202020204"/>
    <w:charset w:val="00"/>
    <w:family w:val="swiss"/>
    <w:pitch w:val="variable"/>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5"/>
    <w:multiLevelType w:val="multilevel"/>
    <w:tmpl w:val="00000005"/>
    <w:lvl w:ilvl="0">
      <w:start w:val="1"/>
      <w:numFmt w:val="none"/>
      <w:pStyle w:val="Rubri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34625F7"/>
    <w:multiLevelType w:val="hybridMultilevel"/>
    <w:tmpl w:val="7DE6589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E878D3"/>
    <w:multiLevelType w:val="hybridMultilevel"/>
    <w:tmpl w:val="06CE6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4A2EAC"/>
    <w:multiLevelType w:val="hybridMultilevel"/>
    <w:tmpl w:val="58C010F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7F105A93"/>
    <w:multiLevelType w:val="hybridMultilevel"/>
    <w:tmpl w:val="1458B606"/>
    <w:lvl w:ilvl="0" w:tplc="041D0003">
      <w:start w:val="1"/>
      <w:numFmt w:val="bullet"/>
      <w:lvlText w:val="o"/>
      <w:lvlJc w:val="left"/>
      <w:pPr>
        <w:ind w:left="7731" w:hanging="360"/>
      </w:pPr>
      <w:rPr>
        <w:rFonts w:ascii="Courier New" w:hAnsi="Courier New" w:cs="Courier New" w:hint="default"/>
      </w:rPr>
    </w:lvl>
    <w:lvl w:ilvl="1" w:tplc="041D0003" w:tentative="1">
      <w:start w:val="1"/>
      <w:numFmt w:val="bullet"/>
      <w:lvlText w:val="o"/>
      <w:lvlJc w:val="left"/>
      <w:pPr>
        <w:ind w:left="8451" w:hanging="360"/>
      </w:pPr>
      <w:rPr>
        <w:rFonts w:ascii="Courier New" w:hAnsi="Courier New" w:cs="Courier New" w:hint="default"/>
      </w:rPr>
    </w:lvl>
    <w:lvl w:ilvl="2" w:tplc="041D0005" w:tentative="1">
      <w:start w:val="1"/>
      <w:numFmt w:val="bullet"/>
      <w:lvlText w:val=""/>
      <w:lvlJc w:val="left"/>
      <w:pPr>
        <w:ind w:left="9171" w:hanging="360"/>
      </w:pPr>
      <w:rPr>
        <w:rFonts w:ascii="Wingdings" w:hAnsi="Wingdings" w:hint="default"/>
      </w:rPr>
    </w:lvl>
    <w:lvl w:ilvl="3" w:tplc="041D0001" w:tentative="1">
      <w:start w:val="1"/>
      <w:numFmt w:val="bullet"/>
      <w:lvlText w:val=""/>
      <w:lvlJc w:val="left"/>
      <w:pPr>
        <w:ind w:left="9891" w:hanging="360"/>
      </w:pPr>
      <w:rPr>
        <w:rFonts w:ascii="Symbol" w:hAnsi="Symbol" w:hint="default"/>
      </w:rPr>
    </w:lvl>
    <w:lvl w:ilvl="4" w:tplc="041D0003" w:tentative="1">
      <w:start w:val="1"/>
      <w:numFmt w:val="bullet"/>
      <w:lvlText w:val="o"/>
      <w:lvlJc w:val="left"/>
      <w:pPr>
        <w:ind w:left="10611" w:hanging="360"/>
      </w:pPr>
      <w:rPr>
        <w:rFonts w:ascii="Courier New" w:hAnsi="Courier New" w:cs="Courier New" w:hint="default"/>
      </w:rPr>
    </w:lvl>
    <w:lvl w:ilvl="5" w:tplc="041D0005" w:tentative="1">
      <w:start w:val="1"/>
      <w:numFmt w:val="bullet"/>
      <w:lvlText w:val=""/>
      <w:lvlJc w:val="left"/>
      <w:pPr>
        <w:ind w:left="11331" w:hanging="360"/>
      </w:pPr>
      <w:rPr>
        <w:rFonts w:ascii="Wingdings" w:hAnsi="Wingdings" w:hint="default"/>
      </w:rPr>
    </w:lvl>
    <w:lvl w:ilvl="6" w:tplc="041D0001" w:tentative="1">
      <w:start w:val="1"/>
      <w:numFmt w:val="bullet"/>
      <w:lvlText w:val=""/>
      <w:lvlJc w:val="left"/>
      <w:pPr>
        <w:ind w:left="12051" w:hanging="360"/>
      </w:pPr>
      <w:rPr>
        <w:rFonts w:ascii="Symbol" w:hAnsi="Symbol" w:hint="default"/>
      </w:rPr>
    </w:lvl>
    <w:lvl w:ilvl="7" w:tplc="041D0003" w:tentative="1">
      <w:start w:val="1"/>
      <w:numFmt w:val="bullet"/>
      <w:lvlText w:val="o"/>
      <w:lvlJc w:val="left"/>
      <w:pPr>
        <w:ind w:left="12771" w:hanging="360"/>
      </w:pPr>
      <w:rPr>
        <w:rFonts w:ascii="Courier New" w:hAnsi="Courier New" w:cs="Courier New" w:hint="default"/>
      </w:rPr>
    </w:lvl>
    <w:lvl w:ilvl="8" w:tplc="041D0005" w:tentative="1">
      <w:start w:val="1"/>
      <w:numFmt w:val="bullet"/>
      <w:lvlText w:val=""/>
      <w:lvlJc w:val="left"/>
      <w:pPr>
        <w:ind w:left="1349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B3"/>
    <w:rsid w:val="00044F0A"/>
    <w:rsid w:val="0018754E"/>
    <w:rsid w:val="00394F9E"/>
    <w:rsid w:val="003C1375"/>
    <w:rsid w:val="00585FB3"/>
    <w:rsid w:val="005C07FE"/>
    <w:rsid w:val="00754D52"/>
    <w:rsid w:val="00814104"/>
    <w:rsid w:val="00834A44"/>
    <w:rsid w:val="00835F9F"/>
    <w:rsid w:val="00840122"/>
    <w:rsid w:val="009F241B"/>
    <w:rsid w:val="00A31949"/>
    <w:rsid w:val="00A87540"/>
    <w:rsid w:val="00AA2AFE"/>
    <w:rsid w:val="00B13585"/>
    <w:rsid w:val="00C23D21"/>
    <w:rsid w:val="00C45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48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spacing w:before="86" w:after="86"/>
      <w:ind w:left="86" w:right="86"/>
    </w:pPr>
    <w:rPr>
      <w:sz w:val="24"/>
      <w:szCs w:val="24"/>
      <w:lang w:val="en-US" w:bidi="he-IL"/>
    </w:rPr>
  </w:style>
  <w:style w:type="paragraph" w:styleId="Rubrik1">
    <w:name w:val="heading 1"/>
    <w:basedOn w:val="Heading"/>
    <w:next w:val="Brdtext"/>
    <w:qFormat/>
    <w:pPr>
      <w:numPr>
        <w:numId w:val="5"/>
      </w:numPr>
      <w:outlineLvl w:val="0"/>
    </w:pPr>
    <w:rPr>
      <w:rFonts w:ascii="Thorndale" w:hAnsi="Thorndale"/>
      <w:b/>
      <w:bCs/>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rdtext"/>
    <w:pPr>
      <w:keepNext/>
      <w:spacing w:before="240" w:after="283"/>
    </w:pPr>
    <w:rPr>
      <w:rFonts w:ascii="Albany" w:eastAsia="HG Mincho Light J" w:hAnsi="Albany" w:cs="Arial Unicode MS"/>
      <w:sz w:val="28"/>
      <w:szCs w:val="28"/>
    </w:rPr>
  </w:style>
  <w:style w:type="paragraph" w:styleId="Brdtext">
    <w:name w:val="Body Text"/>
    <w:basedOn w:val="Normal"/>
    <w:semiHidden/>
    <w:pPr>
      <w:spacing w:before="0" w:after="0"/>
      <w:ind w:left="0" w:right="0"/>
    </w:pPr>
  </w:style>
  <w:style w:type="paragraph" w:styleId="Lista">
    <w:name w:val="List"/>
    <w:basedOn w:val="Brdtext"/>
    <w:semiHidden/>
  </w:style>
  <w:style w:type="paragraph" w:styleId="Beskrivning">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rdtext"/>
    <w:pPr>
      <w:pBdr>
        <w:bottom w:val="double" w:sz="1" w:space="0" w:color="808080"/>
      </w:pBdr>
      <w:spacing w:before="0" w:after="283"/>
    </w:pPr>
    <w:rPr>
      <w:sz w:val="12"/>
    </w:rPr>
  </w:style>
  <w:style w:type="paragraph" w:styleId="Avsndaradress-brev">
    <w:name w:val="envelope return"/>
    <w:basedOn w:val="Normal"/>
    <w:semiHidden/>
    <w:pPr>
      <w:spacing w:before="0" w:after="0"/>
    </w:pPr>
    <w:rPr>
      <w:i/>
    </w:rPr>
  </w:style>
  <w:style w:type="paragraph" w:customStyle="1" w:styleId="TableContents">
    <w:name w:val="Table Contents"/>
    <w:basedOn w:val="Brdtext"/>
  </w:style>
  <w:style w:type="paragraph" w:styleId="Sidfot">
    <w:name w:val="footer"/>
    <w:basedOn w:val="Normal"/>
    <w:semiHidden/>
    <w:pPr>
      <w:suppressLineNumbers/>
      <w:tabs>
        <w:tab w:val="center" w:pos="4904"/>
        <w:tab w:val="right" w:pos="9723"/>
      </w:tabs>
    </w:pPr>
  </w:style>
  <w:style w:type="paragraph" w:styleId="Sidhuvud">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ngtext">
    <w:name w:val="Balloon Text"/>
    <w:basedOn w:val="Normal"/>
    <w:link w:val="BallongtextChar"/>
    <w:uiPriority w:val="99"/>
    <w:semiHidden/>
    <w:unhideWhenUsed/>
    <w:rsid w:val="003C1375"/>
    <w:pPr>
      <w:spacing w:before="0"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C1375"/>
    <w:rPr>
      <w:rFonts w:ascii="Lucida Grande" w:hAnsi="Lucida Grande" w:cs="Lucida Grande"/>
      <w:sz w:val="18"/>
      <w:szCs w:val="18"/>
      <w:lang w:val="en-US" w:bidi="he-IL"/>
    </w:rPr>
  </w:style>
  <w:style w:type="paragraph" w:styleId="Normalwebb">
    <w:name w:val="Normal (Web)"/>
    <w:basedOn w:val="Normal"/>
    <w:uiPriority w:val="99"/>
    <w:unhideWhenUsed/>
    <w:rsid w:val="00AA2AFE"/>
    <w:pPr>
      <w:widowControl/>
      <w:suppressAutoHyphens w:val="0"/>
      <w:spacing w:before="100" w:beforeAutospacing="1" w:after="100" w:afterAutospacing="1"/>
      <w:ind w:left="0" w:right="0"/>
    </w:pPr>
    <w:rPr>
      <w:rFonts w:eastAsiaTheme="minorHAnsi"/>
      <w:lang w:val="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bvalet\AppData\Roaming\Microsoft\Templates\Project%20clos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C:\Users\Webbvalet\AppData\Roaming\Microsoft\Templates\Project closure.dot</Template>
  <TotalTime>1</TotalTime>
  <Pages>2</Pages>
  <Words>315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Deftones</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Webbvalet</dc:creator>
  <cp:lastModifiedBy>Simon</cp:lastModifiedBy>
  <cp:revision>2</cp:revision>
  <cp:lastPrinted>2112-12-31T22:00:00Z</cp:lastPrinted>
  <dcterms:created xsi:type="dcterms:W3CDTF">2018-05-15T07:23:00Z</dcterms:created>
  <dcterms:modified xsi:type="dcterms:W3CDTF">2018-05-15T07:23:00Z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TC103804631033</vt:lpwstr>
  </property>
</Properties>
</file>