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C5798" w14:textId="77777777" w:rsidR="00C458CE" w:rsidRPr="00C458CE" w:rsidRDefault="00C458CE">
      <w:pPr>
        <w:pStyle w:val="Brdtext"/>
        <w:keepLines/>
        <w:spacing w:before="245"/>
        <w:jc w:val="center"/>
        <w:rPr>
          <w:sz w:val="18"/>
          <w:szCs w:val="18"/>
          <w:lang w:val="sv-SE"/>
        </w:rPr>
      </w:pPr>
      <w:bookmarkStart w:id="0" w:name="_GoBack"/>
      <w:bookmarkEnd w:id="0"/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 w:rsidRPr="00C458CE">
        <w:rPr>
          <w:sz w:val="18"/>
          <w:szCs w:val="18"/>
          <w:lang w:val="sv-SE"/>
        </w:rPr>
        <w:tab/>
        <w:t>Datum:____</w:t>
      </w:r>
      <w:r>
        <w:rPr>
          <w:sz w:val="18"/>
          <w:szCs w:val="18"/>
          <w:lang w:val="sv-SE"/>
        </w:rPr>
        <w:t>__</w:t>
      </w:r>
      <w:r w:rsidRPr="00C458CE">
        <w:rPr>
          <w:sz w:val="18"/>
          <w:szCs w:val="18"/>
          <w:lang w:val="sv-SE"/>
        </w:rPr>
        <w:t>_</w:t>
      </w:r>
    </w:p>
    <w:p w14:paraId="4E695D07" w14:textId="77777777" w:rsidR="003C1375" w:rsidRDefault="003C1375">
      <w:pPr>
        <w:pStyle w:val="Brdtext"/>
        <w:keepLines/>
        <w:spacing w:before="245"/>
        <w:jc w:val="center"/>
        <w:rPr>
          <w:sz w:val="28"/>
          <w:szCs w:val="28"/>
          <w:lang w:val="sv-SE"/>
        </w:rPr>
        <w:sectPr w:rsidR="003C1375" w:rsidSect="00C458CE">
          <w:footnotePr>
            <w:pos w:val="beneathText"/>
          </w:footnotePr>
          <w:pgSz w:w="12240" w:h="15840"/>
          <w:pgMar w:top="0" w:right="567" w:bottom="142" w:left="1134" w:header="567" w:footer="567" w:gutter="0"/>
          <w:cols w:space="720"/>
        </w:sectPr>
      </w:pPr>
    </w:p>
    <w:p w14:paraId="3B22A438" w14:textId="77777777" w:rsidR="003C1375" w:rsidRDefault="00835F9F">
      <w:pPr>
        <w:pStyle w:val="Brdtext"/>
        <w:keepLines/>
        <w:spacing w:before="245"/>
        <w:jc w:val="center"/>
        <w:rPr>
          <w:sz w:val="28"/>
          <w:szCs w:val="28"/>
          <w:lang w:val="sv-SE"/>
        </w:rPr>
        <w:sectPr w:rsidR="003C1375" w:rsidSect="003C1375">
          <w:footnotePr>
            <w:pos w:val="beneathText"/>
          </w:footnotePr>
          <w:type w:val="continuous"/>
          <w:pgSz w:w="12240" w:h="15840"/>
          <w:pgMar w:top="0" w:right="567" w:bottom="142" w:left="1134" w:header="567" w:footer="567" w:gutter="0"/>
          <w:cols w:num="2" w:space="720" w:equalWidth="0">
            <w:col w:w="3041" w:space="708"/>
            <w:col w:w="6790"/>
          </w:cols>
        </w:sectPr>
      </w:pPr>
      <w:r>
        <w:rPr>
          <w:noProof/>
          <w:sz w:val="28"/>
          <w:szCs w:val="28"/>
          <w:lang w:val="sv-SE" w:bidi="ar-SA"/>
        </w:rPr>
        <w:lastRenderedPageBreak/>
        <w:drawing>
          <wp:inline distT="0" distB="0" distL="0" distR="0" wp14:anchorId="1C4918A3" wp14:editId="3B42E9A0">
            <wp:extent cx="1714500" cy="1714500"/>
            <wp:effectExtent l="19050" t="0" r="0" b="0"/>
            <wp:docPr id="2" name="Bild 1" descr="C:\Users\Bed2\Dropbox\Hemsida\10583883_1099605703396010_184299829164781804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d2\Dropbox\Hemsida\10583883_1099605703396010_1842998291647818043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2C78B" w14:textId="77777777" w:rsidR="00814104" w:rsidRDefault="00585FB3" w:rsidP="003C1375">
      <w:pPr>
        <w:pStyle w:val="Brdtext"/>
        <w:keepLines/>
        <w:spacing w:before="245"/>
        <w:rPr>
          <w:sz w:val="28"/>
          <w:szCs w:val="28"/>
          <w:lang w:val="sv-SE"/>
        </w:rPr>
      </w:pPr>
      <w:r w:rsidRPr="00C458CE">
        <w:rPr>
          <w:sz w:val="28"/>
          <w:szCs w:val="28"/>
          <w:lang w:val="sv-SE"/>
        </w:rPr>
        <w:lastRenderedPageBreak/>
        <w:t>An</w:t>
      </w:r>
      <w:r w:rsidR="00754D52">
        <w:rPr>
          <w:sz w:val="28"/>
          <w:szCs w:val="28"/>
          <w:lang w:val="sv-SE"/>
        </w:rPr>
        <w:t>s</w:t>
      </w:r>
      <w:r w:rsidRPr="00C458CE">
        <w:rPr>
          <w:sz w:val="28"/>
          <w:szCs w:val="28"/>
          <w:lang w:val="sv-SE"/>
        </w:rPr>
        <w:t xml:space="preserve">ökan </w:t>
      </w:r>
      <w:r w:rsidR="00835F9F">
        <w:rPr>
          <w:sz w:val="28"/>
          <w:szCs w:val="28"/>
          <w:lang w:val="sv-SE"/>
        </w:rPr>
        <w:t>barnomsorg Ekolek Barnomsorg AB</w:t>
      </w:r>
    </w:p>
    <w:p w14:paraId="74ADF91C" w14:textId="77777777" w:rsidR="00585FB3" w:rsidRDefault="00C458CE">
      <w:pPr>
        <w:pStyle w:val="Brdtext"/>
        <w:rPr>
          <w:lang w:val="sv-SE"/>
        </w:rPr>
      </w:pPr>
      <w:r>
        <w:rPr>
          <w:lang w:val="sv-SE"/>
        </w:rPr>
        <w:t>Jag</w:t>
      </w:r>
      <w:r w:rsidR="00754D52">
        <w:rPr>
          <w:lang w:val="sv-SE"/>
        </w:rPr>
        <w:t xml:space="preserve"> önskar placering från och med å</w:t>
      </w:r>
      <w:r>
        <w:rPr>
          <w:lang w:val="sv-SE"/>
        </w:rPr>
        <w:t xml:space="preserve">r/mån/dag:___________  </w:t>
      </w:r>
    </w:p>
    <w:p w14:paraId="513A8A4D" w14:textId="77777777" w:rsidR="00585FB3" w:rsidRDefault="00585FB3">
      <w:pPr>
        <w:pStyle w:val="Brdtext"/>
        <w:rPr>
          <w:lang w:val="sv-SE"/>
        </w:rPr>
      </w:pPr>
    </w:p>
    <w:p w14:paraId="4DD891CD" w14:textId="77777777" w:rsidR="00814104" w:rsidRDefault="00585FB3">
      <w:pPr>
        <w:pStyle w:val="Brdtext"/>
      </w:pPr>
      <w:proofErr w:type="spellStart"/>
      <w:r>
        <w:t>Uppgifter</w:t>
      </w:r>
      <w:proofErr w:type="spellEnd"/>
      <w:r>
        <w:t xml:space="preserve"> om barn</w:t>
      </w:r>
    </w:p>
    <w:tbl>
      <w:tblPr>
        <w:tblW w:w="0" w:type="auto"/>
        <w:jc w:val="center"/>
        <w:tblLayout w:type="fixed"/>
        <w:tblCellMar>
          <w:top w:w="101" w:type="dxa"/>
          <w:left w:w="101" w:type="dxa"/>
          <w:bottom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456"/>
        <w:gridCol w:w="4276"/>
      </w:tblGrid>
      <w:tr w:rsidR="003C1375" w14:paraId="1E14791C" w14:textId="77777777" w:rsidTr="003C1375">
        <w:trPr>
          <w:trHeight w:val="224"/>
          <w:tblHeader/>
          <w:jc w:val="center"/>
        </w:trPr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85E398C" w14:textId="77777777" w:rsidR="00585FB3" w:rsidRPr="00585FB3" w:rsidRDefault="00585FB3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 w:rsidRPr="00585FB3">
              <w:rPr>
                <w:sz w:val="20"/>
                <w:szCs w:val="20"/>
              </w:rPr>
              <w:t>Namn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D25BB2" w14:textId="77777777" w:rsidR="00585FB3" w:rsidRPr="00585FB3" w:rsidRDefault="00585FB3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Personnummer</w:t>
            </w:r>
            <w:proofErr w:type="spellEnd"/>
          </w:p>
        </w:tc>
      </w:tr>
      <w:tr w:rsidR="003C1375" w14:paraId="64B93245" w14:textId="77777777" w:rsidTr="003C1375">
        <w:trPr>
          <w:trHeight w:val="243"/>
          <w:tblHeader/>
          <w:jc w:val="center"/>
        </w:trPr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76D88D" w14:textId="77777777" w:rsidR="00585FB3" w:rsidRPr="00394F9E" w:rsidRDefault="00585FB3" w:rsidP="00394F9E">
            <w:pPr>
              <w:pStyle w:val="Brdtext"/>
            </w:pPr>
            <w:proofErr w:type="spellStart"/>
            <w:r w:rsidRPr="00585FB3">
              <w:rPr>
                <w:sz w:val="20"/>
                <w:szCs w:val="20"/>
              </w:rPr>
              <w:t>Namn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5E6798" w14:textId="77777777" w:rsidR="00585FB3" w:rsidRPr="00585FB3" w:rsidRDefault="00585FB3" w:rsidP="00585FB3">
            <w:pPr>
              <w:pStyle w:val="TableContents"/>
              <w:spacing w:before="58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Personnummer</w:t>
            </w:r>
            <w:proofErr w:type="spellEnd"/>
          </w:p>
        </w:tc>
      </w:tr>
      <w:tr w:rsidR="003C1375" w14:paraId="03E16133" w14:textId="77777777" w:rsidTr="003C1375">
        <w:trPr>
          <w:trHeight w:val="224"/>
          <w:tblHeader/>
          <w:jc w:val="center"/>
        </w:trPr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FCA6B3E" w14:textId="77777777" w:rsidR="00585FB3" w:rsidRPr="00585FB3" w:rsidRDefault="00585FB3" w:rsidP="00585FB3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 w:rsidRPr="00585FB3">
              <w:rPr>
                <w:sz w:val="20"/>
                <w:szCs w:val="20"/>
              </w:rPr>
              <w:t>Namn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80EBC4" w14:textId="77777777" w:rsidR="00585FB3" w:rsidRPr="00585FB3" w:rsidRDefault="00585FB3" w:rsidP="00585FB3">
            <w:pPr>
              <w:pStyle w:val="TableContents"/>
              <w:spacing w:before="58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Personnummer</w:t>
            </w:r>
            <w:proofErr w:type="spellEnd"/>
          </w:p>
        </w:tc>
      </w:tr>
    </w:tbl>
    <w:p w14:paraId="785A8E55" w14:textId="77777777" w:rsidR="00585FB3" w:rsidRDefault="00585FB3">
      <w:pPr>
        <w:pStyle w:val="Brdtext"/>
        <w:keepNext/>
        <w:keepLines/>
        <w:spacing w:before="360"/>
      </w:pPr>
      <w:proofErr w:type="spellStart"/>
      <w:r w:rsidRPr="00585FB3">
        <w:t>Uppgifter</w:t>
      </w:r>
      <w:proofErr w:type="spellEnd"/>
      <w:r w:rsidRPr="00585FB3">
        <w:t xml:space="preserve"> om </w:t>
      </w:r>
      <w:proofErr w:type="spellStart"/>
      <w:r w:rsidR="00394F9E">
        <w:t>vårdna</w:t>
      </w:r>
      <w:r w:rsidR="00754D52">
        <w:t>ds</w:t>
      </w:r>
      <w:r w:rsidR="00394F9E">
        <w:t>havare</w:t>
      </w:r>
      <w:proofErr w:type="spellEnd"/>
      <w:r w:rsidR="00394F9E">
        <w:t xml:space="preserve"> 1</w:t>
      </w:r>
    </w:p>
    <w:tbl>
      <w:tblPr>
        <w:tblW w:w="0" w:type="auto"/>
        <w:jc w:val="center"/>
        <w:tblLayout w:type="fixed"/>
        <w:tblCellMar>
          <w:top w:w="101" w:type="dxa"/>
          <w:left w:w="101" w:type="dxa"/>
          <w:bottom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959"/>
        <w:gridCol w:w="1134"/>
        <w:gridCol w:w="4439"/>
      </w:tblGrid>
      <w:tr w:rsidR="0018754E" w14:paraId="2AA8EA72" w14:textId="77777777" w:rsidTr="00394F9E">
        <w:trPr>
          <w:tblHeader/>
          <w:jc w:val="center"/>
        </w:trPr>
        <w:tc>
          <w:tcPr>
            <w:tcW w:w="6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13448C" w14:textId="77777777" w:rsidR="0018754E" w:rsidRPr="00585FB3" w:rsidRDefault="0018754E" w:rsidP="003C1375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 w:rsidRPr="00585FB3">
              <w:rPr>
                <w:sz w:val="20"/>
                <w:szCs w:val="20"/>
              </w:rPr>
              <w:t>Namn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7778" w14:textId="77777777" w:rsidR="0018754E" w:rsidRPr="00585FB3" w:rsidRDefault="0018754E" w:rsidP="003C1375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Personnummer</w:t>
            </w:r>
            <w:proofErr w:type="spellEnd"/>
          </w:p>
        </w:tc>
      </w:tr>
      <w:tr w:rsidR="00394F9E" w14:paraId="77AB6EF6" w14:textId="77777777" w:rsidTr="00394F9E">
        <w:trPr>
          <w:tblHeader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6E591" w14:textId="77777777" w:rsidR="0018754E" w:rsidRPr="00585FB3" w:rsidRDefault="0018754E" w:rsidP="003C1375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5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B076" w14:textId="77777777" w:rsidR="0018754E" w:rsidRPr="00585FB3" w:rsidRDefault="0018754E" w:rsidP="003C1375">
            <w:pPr>
              <w:pStyle w:val="TableContents"/>
              <w:spacing w:before="58"/>
              <w:rPr>
                <w:b/>
              </w:rPr>
            </w:pPr>
          </w:p>
        </w:tc>
      </w:tr>
      <w:tr w:rsidR="00394F9E" w14:paraId="6F4244C6" w14:textId="77777777" w:rsidTr="00394F9E">
        <w:trPr>
          <w:tblHeader/>
          <w:jc w:val="center"/>
        </w:trPr>
        <w:tc>
          <w:tcPr>
            <w:tcW w:w="4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6CCDA3E" w14:textId="77777777" w:rsidR="0018754E" w:rsidRPr="00585FB3" w:rsidRDefault="00394F9E" w:rsidP="003C1375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botad</w:t>
            </w:r>
            <w:proofErr w:type="spellEnd"/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DD2E33" w14:textId="77777777" w:rsidR="0018754E" w:rsidRPr="00585FB3" w:rsidRDefault="00394F9E" w:rsidP="003C1375">
            <w:pPr>
              <w:pStyle w:val="TableContents"/>
              <w:spacing w:before="58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mobil</w:t>
            </w:r>
            <w:proofErr w:type="spellEnd"/>
          </w:p>
        </w:tc>
      </w:tr>
      <w:tr w:rsidR="0018754E" w14:paraId="7BB4017E" w14:textId="77777777" w:rsidTr="00394F9E">
        <w:trPr>
          <w:tblHeader/>
          <w:jc w:val="center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C554FA5" w14:textId="77777777" w:rsidR="0018754E" w:rsidRPr="00585FB3" w:rsidRDefault="00394F9E" w:rsidP="003C1375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arbete</w:t>
            </w:r>
            <w:proofErr w:type="spellEnd"/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DD668D" w14:textId="77777777" w:rsidR="0018754E" w:rsidRPr="00585FB3" w:rsidRDefault="00394F9E" w:rsidP="003C1375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Epost</w:t>
            </w:r>
            <w:proofErr w:type="spellEnd"/>
          </w:p>
        </w:tc>
      </w:tr>
      <w:tr w:rsidR="00394F9E" w14:paraId="52DD244E" w14:textId="77777777" w:rsidTr="00394F9E">
        <w:trPr>
          <w:tblHeader/>
          <w:jc w:val="center"/>
        </w:trPr>
        <w:tc>
          <w:tcPr>
            <w:tcW w:w="6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3AA298C" w14:textId="77777777" w:rsidR="0018754E" w:rsidRPr="00585FB3" w:rsidRDefault="00394F9E" w:rsidP="003C1375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Arbetsplats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08B38D" w14:textId="77777777" w:rsidR="0018754E" w:rsidRPr="00585FB3" w:rsidRDefault="00394F9E" w:rsidP="003C1375">
            <w:pPr>
              <w:pStyle w:val="TableContents"/>
              <w:spacing w:before="58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Arbets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skoltid</w:t>
            </w:r>
            <w:proofErr w:type="spellEnd"/>
          </w:p>
        </w:tc>
      </w:tr>
    </w:tbl>
    <w:p w14:paraId="08C69663" w14:textId="77777777" w:rsidR="00394F9E" w:rsidRDefault="00394F9E" w:rsidP="00394F9E">
      <w:pPr>
        <w:pStyle w:val="Brdtext"/>
        <w:keepNext/>
        <w:keepLines/>
        <w:spacing w:before="360"/>
      </w:pPr>
      <w:proofErr w:type="spellStart"/>
      <w:r w:rsidRPr="00585FB3">
        <w:t>Uppgifter</w:t>
      </w:r>
      <w:proofErr w:type="spellEnd"/>
      <w:r w:rsidRPr="00585FB3">
        <w:t xml:space="preserve"> om </w:t>
      </w:r>
      <w:proofErr w:type="spellStart"/>
      <w:r>
        <w:t>vårdna</w:t>
      </w:r>
      <w:r w:rsidR="00754D52">
        <w:t>ds</w:t>
      </w:r>
      <w:r>
        <w:t>havare</w:t>
      </w:r>
      <w:proofErr w:type="spellEnd"/>
      <w:r>
        <w:t xml:space="preserve"> 2</w:t>
      </w:r>
    </w:p>
    <w:tbl>
      <w:tblPr>
        <w:tblW w:w="0" w:type="auto"/>
        <w:jc w:val="center"/>
        <w:tblLayout w:type="fixed"/>
        <w:tblCellMar>
          <w:top w:w="101" w:type="dxa"/>
          <w:left w:w="101" w:type="dxa"/>
          <w:bottom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959"/>
        <w:gridCol w:w="1134"/>
        <w:gridCol w:w="4439"/>
      </w:tblGrid>
      <w:tr w:rsidR="00394F9E" w14:paraId="51B7E564" w14:textId="77777777" w:rsidTr="003C1375">
        <w:trPr>
          <w:tblHeader/>
          <w:jc w:val="center"/>
        </w:trPr>
        <w:tc>
          <w:tcPr>
            <w:tcW w:w="6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840378" w14:textId="77777777" w:rsidR="00394F9E" w:rsidRPr="00585FB3" w:rsidRDefault="00394F9E" w:rsidP="003C1375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 w:rsidRPr="00585FB3">
              <w:rPr>
                <w:sz w:val="20"/>
                <w:szCs w:val="20"/>
              </w:rPr>
              <w:t>Namn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F293" w14:textId="77777777" w:rsidR="00394F9E" w:rsidRPr="00585FB3" w:rsidRDefault="00394F9E" w:rsidP="003C1375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Personnummer</w:t>
            </w:r>
            <w:proofErr w:type="spellEnd"/>
          </w:p>
        </w:tc>
      </w:tr>
      <w:tr w:rsidR="00394F9E" w14:paraId="70AFFA93" w14:textId="77777777" w:rsidTr="003C1375">
        <w:trPr>
          <w:tblHeader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80E10" w14:textId="77777777" w:rsidR="00394F9E" w:rsidRPr="00585FB3" w:rsidRDefault="00394F9E" w:rsidP="003C1375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5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4265" w14:textId="77777777" w:rsidR="00394F9E" w:rsidRPr="00585FB3" w:rsidRDefault="00394F9E" w:rsidP="003C1375">
            <w:pPr>
              <w:pStyle w:val="TableContents"/>
              <w:spacing w:before="58"/>
              <w:rPr>
                <w:b/>
              </w:rPr>
            </w:pPr>
          </w:p>
        </w:tc>
      </w:tr>
      <w:tr w:rsidR="00394F9E" w14:paraId="46683735" w14:textId="77777777" w:rsidTr="003C1375">
        <w:trPr>
          <w:tblHeader/>
          <w:jc w:val="center"/>
        </w:trPr>
        <w:tc>
          <w:tcPr>
            <w:tcW w:w="4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A2CCA19" w14:textId="77777777" w:rsidR="00394F9E" w:rsidRPr="00585FB3" w:rsidRDefault="00394F9E" w:rsidP="003C1375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botad</w:t>
            </w:r>
            <w:proofErr w:type="spellEnd"/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51DBC1" w14:textId="77777777" w:rsidR="00394F9E" w:rsidRPr="00585FB3" w:rsidRDefault="00394F9E" w:rsidP="003C1375">
            <w:pPr>
              <w:pStyle w:val="TableContents"/>
              <w:spacing w:before="58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mobil</w:t>
            </w:r>
            <w:proofErr w:type="spellEnd"/>
          </w:p>
        </w:tc>
      </w:tr>
      <w:tr w:rsidR="00394F9E" w14:paraId="105923DF" w14:textId="77777777" w:rsidTr="003C1375">
        <w:trPr>
          <w:tblHeader/>
          <w:jc w:val="center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71AB9A8" w14:textId="77777777" w:rsidR="00394F9E" w:rsidRPr="00585FB3" w:rsidRDefault="00394F9E" w:rsidP="003C1375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arbete</w:t>
            </w:r>
            <w:proofErr w:type="spellEnd"/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512DDC" w14:textId="77777777" w:rsidR="00394F9E" w:rsidRPr="00585FB3" w:rsidRDefault="00394F9E" w:rsidP="003C1375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Epost</w:t>
            </w:r>
            <w:proofErr w:type="spellEnd"/>
          </w:p>
        </w:tc>
      </w:tr>
      <w:tr w:rsidR="00394F9E" w14:paraId="049F96C2" w14:textId="77777777" w:rsidTr="003C1375">
        <w:trPr>
          <w:tblHeader/>
          <w:jc w:val="center"/>
        </w:trPr>
        <w:tc>
          <w:tcPr>
            <w:tcW w:w="6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6C1D869" w14:textId="77777777" w:rsidR="00394F9E" w:rsidRPr="00585FB3" w:rsidRDefault="00C458CE" w:rsidP="003C1375">
            <w:pPr>
              <w:pStyle w:val="TableContents"/>
              <w:spacing w:before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Arbets</w:t>
            </w:r>
            <w:r w:rsidR="00394F9E">
              <w:rPr>
                <w:sz w:val="20"/>
                <w:szCs w:val="20"/>
              </w:rPr>
              <w:t>splats</w:t>
            </w:r>
            <w:proofErr w:type="spellEnd"/>
            <w:r w:rsidR="00394F9E">
              <w:rPr>
                <w:sz w:val="20"/>
                <w:szCs w:val="20"/>
              </w:rPr>
              <w:t>/</w:t>
            </w:r>
            <w:proofErr w:type="spellStart"/>
            <w:r w:rsidR="00394F9E">
              <w:rPr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98090B" w14:textId="77777777" w:rsidR="00394F9E" w:rsidRPr="00585FB3" w:rsidRDefault="00394F9E" w:rsidP="003C1375">
            <w:pPr>
              <w:pStyle w:val="TableContents"/>
              <w:spacing w:before="58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Arbets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skoltid</w:t>
            </w:r>
            <w:proofErr w:type="spellEnd"/>
          </w:p>
        </w:tc>
      </w:tr>
    </w:tbl>
    <w:p w14:paraId="796746F2" w14:textId="77777777" w:rsidR="00835F9F" w:rsidRDefault="00835F9F" w:rsidP="00835F9F">
      <w:pPr>
        <w:pStyle w:val="Brdtext"/>
        <w:keepNext/>
        <w:keepLines/>
        <w:spacing w:before="360"/>
        <w:rPr>
          <w:b/>
          <w:lang w:val="sv-SE"/>
        </w:rPr>
      </w:pPr>
    </w:p>
    <w:p w14:paraId="0A19B425" w14:textId="77777777" w:rsidR="00835F9F" w:rsidRDefault="00835F9F" w:rsidP="00835F9F">
      <w:pPr>
        <w:pStyle w:val="Brdtext"/>
        <w:keepNext/>
        <w:keepLines/>
        <w:spacing w:before="360"/>
        <w:rPr>
          <w:b/>
          <w:lang w:val="sv-SE"/>
        </w:rPr>
      </w:pPr>
      <w:r>
        <w:rPr>
          <w:b/>
          <w:noProof/>
          <w:lang w:val="sv-SE" w:bidi="ar-SA"/>
        </w:rPr>
        <w:drawing>
          <wp:inline distT="0" distB="0" distL="0" distR="0" wp14:anchorId="110972C0" wp14:editId="3283D823">
            <wp:extent cx="1714500" cy="1714500"/>
            <wp:effectExtent l="19050" t="0" r="0" b="0"/>
            <wp:docPr id="3" name="Bild 2" descr="C:\Users\Bed2\Dropbox\Hemsida\10583883_1099605703396010_184299829164781804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d2\Dropbox\Hemsida\10583883_1099605703396010_1842998291647818043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20973B" w14:textId="77777777" w:rsidR="00835F9F" w:rsidRDefault="00835F9F" w:rsidP="00835F9F">
      <w:pPr>
        <w:pStyle w:val="Brdtext"/>
        <w:keepNext/>
        <w:keepLines/>
        <w:spacing w:before="360"/>
        <w:rPr>
          <w:b/>
          <w:lang w:val="sv-SE"/>
        </w:rPr>
      </w:pPr>
    </w:p>
    <w:p w14:paraId="58567737" w14:textId="77777777" w:rsidR="00835F9F" w:rsidRDefault="00835F9F" w:rsidP="00835F9F">
      <w:pPr>
        <w:pStyle w:val="Brdtext"/>
        <w:keepNext/>
        <w:keepLines/>
        <w:spacing w:before="360"/>
        <w:rPr>
          <w:b/>
          <w:lang w:val="sv-SE"/>
        </w:rPr>
      </w:pPr>
    </w:p>
    <w:p w14:paraId="08286F72" w14:textId="77777777" w:rsidR="00835F9F" w:rsidRDefault="00835F9F" w:rsidP="00835F9F">
      <w:pPr>
        <w:pStyle w:val="Brdtext"/>
        <w:keepNext/>
        <w:keepLines/>
        <w:spacing w:before="360"/>
        <w:rPr>
          <w:b/>
          <w:lang w:val="sv-SE"/>
        </w:rPr>
      </w:pPr>
    </w:p>
    <w:p w14:paraId="12482290" w14:textId="77777777" w:rsidR="00835F9F" w:rsidRDefault="00835F9F" w:rsidP="00835F9F">
      <w:pPr>
        <w:pStyle w:val="Brdtext"/>
        <w:keepNext/>
        <w:keepLines/>
        <w:spacing w:before="360"/>
        <w:rPr>
          <w:b/>
          <w:lang w:val="sv-SE"/>
        </w:rPr>
      </w:pPr>
    </w:p>
    <w:p w14:paraId="74629FFD" w14:textId="77777777" w:rsidR="00835F9F" w:rsidRDefault="00835F9F" w:rsidP="00835F9F">
      <w:pPr>
        <w:pStyle w:val="Brdtext"/>
        <w:keepNext/>
        <w:keepLines/>
        <w:spacing w:before="360"/>
        <w:rPr>
          <w:sz w:val="36"/>
          <w:lang w:val="sv-SE"/>
        </w:rPr>
      </w:pPr>
      <w:r w:rsidRPr="00C458CE">
        <w:rPr>
          <w:b/>
          <w:lang w:val="sv-SE"/>
        </w:rPr>
        <w:t xml:space="preserve">Behov av Omsorgstid </w:t>
      </w:r>
      <w:r>
        <w:rPr>
          <w:b/>
          <w:lang w:val="sv-SE"/>
        </w:rPr>
        <w:t>snitt/</w:t>
      </w:r>
      <w:r w:rsidRPr="00C458CE">
        <w:rPr>
          <w:b/>
          <w:lang w:val="sv-SE"/>
        </w:rPr>
        <w:t>vecka</w:t>
      </w:r>
      <w:r>
        <w:rPr>
          <w:lang w:val="sv-SE"/>
        </w:rPr>
        <w:t>:__________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C458CE">
        <w:rPr>
          <w:b/>
          <w:lang w:val="sv-SE"/>
        </w:rPr>
        <w:t>Grund för placering</w:t>
      </w:r>
      <w:r w:rsidRPr="00C458CE">
        <w:rPr>
          <w:sz w:val="36"/>
          <w:lang w:val="sv-SE"/>
        </w:rPr>
        <w:tab/>
      </w:r>
      <w:r w:rsidRPr="00C458CE">
        <w:rPr>
          <w:sz w:val="36"/>
          <w:lang w:val="sv-SE"/>
        </w:rPr>
        <w:tab/>
      </w:r>
    </w:p>
    <w:p w14:paraId="06A0972A" w14:textId="77777777" w:rsidR="00835F9F" w:rsidRDefault="00835F9F" w:rsidP="00835F9F">
      <w:pPr>
        <w:pStyle w:val="Brdtext"/>
        <w:keepNext/>
        <w:keepLines/>
        <w:numPr>
          <w:ilvl w:val="0"/>
          <w:numId w:val="8"/>
        </w:numPr>
        <w:spacing w:before="360"/>
        <w:rPr>
          <w:lang w:val="sv-SE"/>
        </w:rPr>
      </w:pPr>
      <w:r>
        <w:rPr>
          <w:lang w:val="sv-SE"/>
        </w:rPr>
        <w:t>Arbete/studier</w:t>
      </w:r>
    </w:p>
    <w:p w14:paraId="59D3C940" w14:textId="77777777" w:rsidR="00835F9F" w:rsidRDefault="00835F9F" w:rsidP="00835F9F">
      <w:pPr>
        <w:pStyle w:val="Brdtext"/>
        <w:keepNext/>
        <w:keepLines/>
        <w:numPr>
          <w:ilvl w:val="0"/>
          <w:numId w:val="8"/>
        </w:numPr>
        <w:spacing w:before="360"/>
        <w:rPr>
          <w:lang w:val="sv-SE"/>
        </w:rPr>
      </w:pPr>
      <w:r>
        <w:rPr>
          <w:lang w:val="sv-SE"/>
        </w:rPr>
        <w:t>Föräldraledig</w:t>
      </w:r>
    </w:p>
    <w:p w14:paraId="2CDC6F6C" w14:textId="77777777" w:rsidR="00835F9F" w:rsidRPr="00C458CE" w:rsidRDefault="00835F9F" w:rsidP="00835F9F">
      <w:pPr>
        <w:pStyle w:val="Brdtext"/>
        <w:keepNext/>
        <w:keepLines/>
        <w:numPr>
          <w:ilvl w:val="0"/>
          <w:numId w:val="8"/>
        </w:numPr>
        <w:spacing w:before="360"/>
        <w:rPr>
          <w:lang w:val="sv-SE"/>
        </w:rPr>
      </w:pPr>
      <w:r w:rsidRPr="00C458CE">
        <w:rPr>
          <w:lang w:val="sv-SE"/>
        </w:rPr>
        <w:t>Arbetslös</w:t>
      </w:r>
    </w:p>
    <w:p w14:paraId="1FAB4D8A" w14:textId="77777777" w:rsidR="00835F9F" w:rsidRPr="00C458CE" w:rsidRDefault="00835F9F" w:rsidP="00835F9F">
      <w:pPr>
        <w:pStyle w:val="Brdtext"/>
        <w:keepNext/>
        <w:keepLines/>
        <w:spacing w:before="360"/>
        <w:rPr>
          <w:sz w:val="36"/>
          <w:lang w:val="sv-SE"/>
        </w:rPr>
      </w:pPr>
      <w:r>
        <w:rPr>
          <w:sz w:val="36"/>
          <w:lang w:val="sv-SE"/>
        </w:rPr>
        <w:t xml:space="preserve">______________________    </w:t>
      </w:r>
      <w:r>
        <w:rPr>
          <w:sz w:val="36"/>
          <w:lang w:val="sv-SE"/>
        </w:rPr>
        <w:tab/>
      </w:r>
      <w:r>
        <w:rPr>
          <w:sz w:val="36"/>
          <w:lang w:val="sv-SE"/>
        </w:rPr>
        <w:tab/>
      </w:r>
      <w:r>
        <w:rPr>
          <w:sz w:val="36"/>
          <w:lang w:val="sv-SE"/>
        </w:rPr>
        <w:tab/>
        <w:t xml:space="preserve">______________________ </w:t>
      </w:r>
      <w:r w:rsidRPr="00C458CE">
        <w:rPr>
          <w:sz w:val="20"/>
          <w:szCs w:val="20"/>
          <w:lang w:val="sv-SE"/>
        </w:rPr>
        <w:t>Vårdnadshavare 1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proofErr w:type="spellStart"/>
      <w:r>
        <w:rPr>
          <w:sz w:val="20"/>
          <w:szCs w:val="20"/>
          <w:lang w:val="sv-SE"/>
        </w:rPr>
        <w:t>Vårdnadhavare</w:t>
      </w:r>
      <w:proofErr w:type="spellEnd"/>
      <w:r>
        <w:rPr>
          <w:sz w:val="20"/>
          <w:szCs w:val="20"/>
          <w:lang w:val="sv-SE"/>
        </w:rPr>
        <w:t xml:space="preserve"> 2</w:t>
      </w:r>
    </w:p>
    <w:p w14:paraId="09CA6FAB" w14:textId="77777777" w:rsidR="00835F9F" w:rsidRPr="00C458CE" w:rsidRDefault="00835F9F" w:rsidP="00835F9F">
      <w:pPr>
        <w:pStyle w:val="Brdtext"/>
        <w:keepNext/>
        <w:keepLines/>
        <w:spacing w:before="360"/>
        <w:rPr>
          <w:sz w:val="36"/>
          <w:lang w:val="sv-SE"/>
        </w:rPr>
      </w:pPr>
    </w:p>
    <w:p w14:paraId="362AA001" w14:textId="77777777" w:rsidR="00585FB3" w:rsidRPr="00C458CE" w:rsidRDefault="00585FB3" w:rsidP="00835F9F">
      <w:pPr>
        <w:pStyle w:val="Brdtext"/>
        <w:keepNext/>
        <w:keepLines/>
        <w:spacing w:before="360"/>
        <w:rPr>
          <w:sz w:val="36"/>
          <w:lang w:val="sv-SE"/>
        </w:rPr>
      </w:pPr>
    </w:p>
    <w:sectPr w:rsidR="00585FB3" w:rsidRPr="00C458CE" w:rsidSect="003C1375">
      <w:footnotePr>
        <w:pos w:val="beneathText"/>
      </w:footnotePr>
      <w:type w:val="continuous"/>
      <w:pgSz w:w="12240" w:h="15840"/>
      <w:pgMar w:top="0" w:right="567" w:bottom="142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34625F7"/>
    <w:multiLevelType w:val="hybridMultilevel"/>
    <w:tmpl w:val="7DE658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EAC"/>
    <w:multiLevelType w:val="hybridMultilevel"/>
    <w:tmpl w:val="58C010F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105A93"/>
    <w:multiLevelType w:val="hybridMultilevel"/>
    <w:tmpl w:val="1458B606"/>
    <w:lvl w:ilvl="0" w:tplc="041D0003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85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06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1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2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28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3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B3"/>
    <w:rsid w:val="00044F0A"/>
    <w:rsid w:val="0018754E"/>
    <w:rsid w:val="00394F9E"/>
    <w:rsid w:val="003C1375"/>
    <w:rsid w:val="00585FB3"/>
    <w:rsid w:val="005C07FE"/>
    <w:rsid w:val="00754D52"/>
    <w:rsid w:val="00814104"/>
    <w:rsid w:val="00835F9F"/>
    <w:rsid w:val="00A31949"/>
    <w:rsid w:val="00B13585"/>
    <w:rsid w:val="00C23D21"/>
    <w:rsid w:val="00C4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48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val="en-US" w:bidi="he-IL"/>
    </w:rPr>
  </w:style>
  <w:style w:type="paragraph" w:styleId="Rubrik1">
    <w:name w:val="heading 1"/>
    <w:basedOn w:val="Heading"/>
    <w:next w:val="Brdtext"/>
    <w:qFormat/>
    <w:pPr>
      <w:numPr>
        <w:numId w:val="5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rd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rdtext">
    <w:name w:val="Body Text"/>
    <w:basedOn w:val="Normal"/>
    <w:semiHidden/>
    <w:pPr>
      <w:spacing w:before="0" w:after="0"/>
      <w:ind w:left="0" w:right="0"/>
    </w:pPr>
  </w:style>
  <w:style w:type="paragraph" w:styleId="Lista">
    <w:name w:val="List"/>
    <w:basedOn w:val="Brdtext"/>
    <w:semiHidden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rd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Avsndaradress-brev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rdtext"/>
  </w:style>
  <w:style w:type="paragraph" w:styleId="Sidfot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Sidhuvud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ngtext">
    <w:name w:val="Balloon Text"/>
    <w:basedOn w:val="Normal"/>
    <w:link w:val="BalloonTextChar"/>
    <w:uiPriority w:val="99"/>
    <w:semiHidden/>
    <w:unhideWhenUsed/>
    <w:rsid w:val="003C137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rdstycketeckensnitt"/>
    <w:link w:val="Ballongtext"/>
    <w:uiPriority w:val="99"/>
    <w:semiHidden/>
    <w:rsid w:val="003C1375"/>
    <w:rPr>
      <w:rFonts w:ascii="Lucida Grande" w:hAnsi="Lucida Grande" w:cs="Lucida Grande"/>
      <w:sz w:val="18"/>
      <w:szCs w:val="18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ebbvalet\AppData\Roaming\Microsoft\Templates\Project%20clos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C:\Users\Webbvalet\AppData\Roaming\Microsoft\Templates\Project closure.dot</Template>
  <TotalTime>0</TotalTime>
  <Pages>2</Pages>
  <Words>111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Webbvalet</dc:creator>
  <cp:lastModifiedBy>Victoria Hegårdh</cp:lastModifiedBy>
  <cp:revision>2</cp:revision>
  <cp:lastPrinted>2112-12-31T22:00:00Z</cp:lastPrinted>
  <dcterms:created xsi:type="dcterms:W3CDTF">2018-01-05T10:10:00Z</dcterms:created>
  <dcterms:modified xsi:type="dcterms:W3CDTF">2018-01-05T10:10:00Z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TC103804631033</vt:lpwstr>
  </property>
</Properties>
</file>